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528" w:rsidRPr="00D85528" w:rsidRDefault="00D85528" w:rsidP="00D85528">
      <w:pPr>
        <w:keepNext/>
        <w:jc w:val="center"/>
        <w:outlineLvl w:val="0"/>
        <w:rPr>
          <w:rFonts w:eastAsia="Times" w:cs="Times New Roman"/>
          <w:sz w:val="28"/>
          <w:szCs w:val="36"/>
        </w:rPr>
      </w:pPr>
      <w:r w:rsidRPr="00D85528">
        <w:rPr>
          <w:rFonts w:eastAsia="Times" w:cs="Times New Roman"/>
          <w:sz w:val="28"/>
          <w:szCs w:val="36"/>
        </w:rPr>
        <w:t>2019</w:t>
      </w:r>
      <w:r w:rsidR="006F48BB">
        <w:rPr>
          <w:rFonts w:eastAsia="Times" w:cs="Times New Roman"/>
          <w:sz w:val="28"/>
          <w:szCs w:val="36"/>
        </w:rPr>
        <w:t xml:space="preserve"> Visit Bloomington</w:t>
      </w:r>
      <w:r w:rsidRPr="00D85528">
        <w:rPr>
          <w:rFonts w:eastAsia="Times" w:cs="Times New Roman"/>
          <w:sz w:val="28"/>
          <w:szCs w:val="36"/>
        </w:rPr>
        <w:t xml:space="preserve"> Grant Program Reimbursement Request Form</w:t>
      </w:r>
    </w:p>
    <w:p w:rsidR="00D85528" w:rsidRPr="00D85528" w:rsidRDefault="00D85528" w:rsidP="00D85528">
      <w:pPr>
        <w:rPr>
          <w:sz w:val="24"/>
          <w:szCs w:val="24"/>
        </w:rPr>
      </w:pPr>
    </w:p>
    <w:p w:rsidR="00D85528" w:rsidRDefault="00D85528" w:rsidP="00D85528">
      <w:pPr>
        <w:rPr>
          <w:sz w:val="24"/>
          <w:szCs w:val="24"/>
        </w:rPr>
      </w:pPr>
      <w:r w:rsidRPr="00560446">
        <w:rPr>
          <w:b/>
          <w:szCs w:val="24"/>
        </w:rPr>
        <w:t>Date</w:t>
      </w:r>
      <w:r w:rsidRPr="00560446">
        <w:rPr>
          <w:b/>
          <w:sz w:val="24"/>
          <w:szCs w:val="24"/>
        </w:rPr>
        <w:t>:</w:t>
      </w:r>
      <w:r w:rsidRPr="00D85528">
        <w:t xml:space="preserve"> </w:t>
      </w:r>
      <w:r w:rsidRPr="00D85528">
        <w:tab/>
      </w:r>
      <w:r w:rsidRPr="00D85528">
        <w:tab/>
      </w:r>
      <w:r>
        <w:tab/>
      </w:r>
      <w:r>
        <w:tab/>
      </w:r>
      <w:r>
        <w:tab/>
      </w:r>
      <w:r w:rsidR="006F48BB">
        <w:t xml:space="preserve"> </w:t>
      </w:r>
      <w:r>
        <w:t>______________________________________</w:t>
      </w:r>
      <w:r w:rsidR="006F48BB">
        <w:t>______________</w:t>
      </w:r>
    </w:p>
    <w:p w:rsidR="00D85528" w:rsidRDefault="00D85528" w:rsidP="00D85528"/>
    <w:p w:rsidR="00D85528" w:rsidRPr="00D85528" w:rsidRDefault="00D85528" w:rsidP="00D85528">
      <w:pPr>
        <w:rPr>
          <w:sz w:val="24"/>
          <w:szCs w:val="24"/>
        </w:rPr>
      </w:pPr>
      <w:r w:rsidRPr="00560446">
        <w:rPr>
          <w:b/>
        </w:rPr>
        <w:t>Organization/Event Name:</w:t>
      </w:r>
      <w:r w:rsidRPr="00D85528">
        <w:t xml:space="preserve">    </w:t>
      </w:r>
      <w:r w:rsidRPr="00D85528">
        <w:tab/>
      </w:r>
      <w:r w:rsidR="006F48BB">
        <w:t xml:space="preserve"> </w:t>
      </w:r>
      <w:r w:rsidRPr="00D85528">
        <w:t>______________________________________</w:t>
      </w:r>
      <w:r w:rsidR="006F48BB">
        <w:t>______________</w:t>
      </w:r>
    </w:p>
    <w:p w:rsidR="00D85528" w:rsidRDefault="00D85528" w:rsidP="00D85528"/>
    <w:p w:rsidR="00D85528" w:rsidRPr="00D85528" w:rsidRDefault="00D85528" w:rsidP="00D85528">
      <w:r w:rsidRPr="00560446">
        <w:rPr>
          <w:b/>
        </w:rPr>
        <w:t>Contact Name:</w:t>
      </w:r>
      <w:r w:rsidRPr="00D85528">
        <w:tab/>
      </w:r>
      <w:r>
        <w:tab/>
      </w:r>
      <w:r>
        <w:tab/>
      </w:r>
      <w:r w:rsidR="006F48BB">
        <w:t xml:space="preserve">   </w:t>
      </w:r>
      <w:r>
        <w:t>______</w:t>
      </w:r>
      <w:r w:rsidR="006F48BB">
        <w:t>_____________________________________________</w:t>
      </w:r>
    </w:p>
    <w:p w:rsidR="00D85528" w:rsidRPr="00D85528" w:rsidRDefault="00D85528" w:rsidP="00D85528"/>
    <w:p w:rsidR="00D85528" w:rsidRPr="00D85528" w:rsidRDefault="00D85528" w:rsidP="00D85528">
      <w:r w:rsidRPr="00560446">
        <w:rPr>
          <w:b/>
        </w:rPr>
        <w:t xml:space="preserve">Reimbursement Request Amount: </w:t>
      </w:r>
      <w:r w:rsidRPr="00560446">
        <w:rPr>
          <w:b/>
        </w:rPr>
        <w:tab/>
        <w:t>$</w:t>
      </w:r>
      <w:r w:rsidR="006F48BB">
        <w:t xml:space="preserve"> </w:t>
      </w:r>
      <w:r w:rsidRPr="00D85528">
        <w:t>_____________________________________</w:t>
      </w:r>
      <w:r w:rsidR="006F48BB">
        <w:t>______________</w:t>
      </w:r>
    </w:p>
    <w:p w:rsidR="00D85528" w:rsidRPr="00560446" w:rsidRDefault="00D85528" w:rsidP="00D85528">
      <w:pPr>
        <w:rPr>
          <w:b/>
        </w:rPr>
      </w:pPr>
      <w:r w:rsidRPr="00D85528">
        <w:tab/>
      </w:r>
      <w:r w:rsidRPr="00D85528">
        <w:tab/>
      </w:r>
      <w:r w:rsidRPr="00D85528">
        <w:tab/>
      </w:r>
      <w:r w:rsidRPr="00D85528">
        <w:tab/>
      </w:r>
      <w:r w:rsidRPr="00D85528">
        <w:tab/>
      </w:r>
      <w:r w:rsidRPr="00D85528">
        <w:br/>
      </w:r>
      <w:r w:rsidR="00560446">
        <w:rPr>
          <w:b/>
        </w:rPr>
        <w:t xml:space="preserve">Address where reimbursement </w:t>
      </w:r>
      <w:r w:rsidRPr="00560446">
        <w:rPr>
          <w:b/>
        </w:rPr>
        <w:t>check should be sent:</w:t>
      </w:r>
    </w:p>
    <w:p w:rsidR="006F48BB" w:rsidRPr="00D85528" w:rsidRDefault="006F48BB" w:rsidP="00D85528"/>
    <w:p w:rsidR="006F48BB" w:rsidRDefault="006F48BB" w:rsidP="006F48BB">
      <w:pPr>
        <w:spacing w:line="360" w:lineRule="auto"/>
      </w:pP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</w:t>
      </w:r>
    </w:p>
    <w:p w:rsidR="006F48BB" w:rsidRDefault="006F48BB" w:rsidP="006F48BB">
      <w:pPr>
        <w:spacing w:line="360" w:lineRule="auto"/>
      </w:pPr>
      <w:r>
        <w:t>___________________________________________</w:t>
      </w:r>
      <w:r>
        <w:tab/>
        <w:t xml:space="preserve">                          </w:t>
      </w:r>
      <w:r w:rsidR="00D85528" w:rsidRPr="00D85528">
        <w:t xml:space="preserve"> </w:t>
      </w:r>
    </w:p>
    <w:p w:rsidR="006F48BB" w:rsidRDefault="006F48BB" w:rsidP="006F48BB">
      <w:pPr>
        <w:spacing w:line="480" w:lineRule="auto"/>
      </w:pPr>
      <w:r>
        <w:t>___________________________________________</w:t>
      </w:r>
    </w:p>
    <w:p w:rsidR="00D85528" w:rsidRPr="00D85528" w:rsidRDefault="00D85528" w:rsidP="006F48BB">
      <w:pPr>
        <w:spacing w:line="360" w:lineRule="auto"/>
      </w:pPr>
      <w:r w:rsidRPr="00D85528">
        <w:rPr>
          <w:i/>
          <w:sz w:val="20"/>
          <w:szCs w:val="20"/>
        </w:rPr>
        <w:t xml:space="preserve">If the reimbursement check is to be made out to someone other than the </w:t>
      </w:r>
      <w:r w:rsidR="002410A2">
        <w:rPr>
          <w:i/>
          <w:sz w:val="20"/>
          <w:szCs w:val="20"/>
        </w:rPr>
        <w:t xml:space="preserve">contact </w:t>
      </w:r>
      <w:r w:rsidRPr="00D85528">
        <w:rPr>
          <w:i/>
          <w:sz w:val="20"/>
          <w:szCs w:val="20"/>
        </w:rPr>
        <w:t>above, please indicate the recipient:</w:t>
      </w:r>
      <w:r w:rsidR="002410A2">
        <w:t xml:space="preserve"> </w:t>
      </w:r>
      <w:r>
        <w:t>___________________________________________________________</w:t>
      </w:r>
    </w:p>
    <w:p w:rsidR="00D85528" w:rsidRPr="00D85528" w:rsidRDefault="00D85528" w:rsidP="00D85528"/>
    <w:p w:rsidR="00D85528" w:rsidRPr="00D85528" w:rsidRDefault="00D85528" w:rsidP="00D85528">
      <w:pPr>
        <w:rPr>
          <w:b/>
        </w:rPr>
      </w:pPr>
      <w:r w:rsidRPr="00D85528">
        <w:rPr>
          <w:b/>
        </w:rPr>
        <w:t>INSTRUCTIONS:</w:t>
      </w:r>
    </w:p>
    <w:p w:rsidR="00D85528" w:rsidRDefault="00D85528" w:rsidP="006F48BB">
      <w:pPr>
        <w:pStyle w:val="ListParagraph"/>
        <w:numPr>
          <w:ilvl w:val="0"/>
          <w:numId w:val="25"/>
        </w:numPr>
      </w:pPr>
      <w:r>
        <w:t xml:space="preserve">Fill out the grid below with all expenses for this reimbursement request.  </w:t>
      </w:r>
    </w:p>
    <w:p w:rsidR="002410A2" w:rsidRDefault="00D85528" w:rsidP="006F48BB">
      <w:pPr>
        <w:pStyle w:val="ListParagraph"/>
        <w:numPr>
          <w:ilvl w:val="0"/>
          <w:numId w:val="25"/>
        </w:numPr>
      </w:pPr>
      <w:r>
        <w:t xml:space="preserve">Provide a </w:t>
      </w:r>
      <w:r w:rsidRPr="00D85528">
        <w:t xml:space="preserve">copy of the </w:t>
      </w:r>
      <w:r w:rsidRPr="002410A2">
        <w:t>invoice or receipt, AND proof of payment</w:t>
      </w:r>
      <w:r w:rsidR="002410A2">
        <w:t>*</w:t>
      </w:r>
      <w:r w:rsidRPr="00D85528">
        <w:t xml:space="preserve">.  </w:t>
      </w:r>
    </w:p>
    <w:p w:rsidR="002410A2" w:rsidRDefault="006F48BB" w:rsidP="006F48BB">
      <w:pPr>
        <w:pStyle w:val="ListParagraph"/>
        <w:numPr>
          <w:ilvl w:val="0"/>
          <w:numId w:val="25"/>
        </w:numPr>
      </w:pPr>
      <w:r>
        <w:t xml:space="preserve">Organize all paperwork </w:t>
      </w:r>
      <w:r w:rsidR="002410A2">
        <w:t>in the same order they are listed in the grid below</w:t>
      </w:r>
      <w:r>
        <w:t xml:space="preserve">.  </w:t>
      </w:r>
    </w:p>
    <w:p w:rsidR="006F48BB" w:rsidRDefault="006F48BB" w:rsidP="006F48BB">
      <w:pPr>
        <w:pStyle w:val="ListParagraph"/>
        <w:ind w:left="360"/>
      </w:pPr>
    </w:p>
    <w:p w:rsidR="00D85528" w:rsidRPr="002410A2" w:rsidRDefault="002410A2" w:rsidP="002410A2">
      <w:pPr>
        <w:ind w:left="360"/>
        <w:rPr>
          <w:i/>
          <w:sz w:val="20"/>
        </w:rPr>
      </w:pPr>
      <w:r w:rsidRPr="002410A2">
        <w:rPr>
          <w:i/>
          <w:sz w:val="20"/>
        </w:rPr>
        <w:t>*</w:t>
      </w:r>
      <w:r w:rsidR="00D85528" w:rsidRPr="002410A2">
        <w:rPr>
          <w:i/>
          <w:sz w:val="20"/>
        </w:rPr>
        <w:t xml:space="preserve">Proof of payment </w:t>
      </w:r>
      <w:r w:rsidRPr="002410A2">
        <w:rPr>
          <w:i/>
          <w:sz w:val="20"/>
        </w:rPr>
        <w:t xml:space="preserve">must </w:t>
      </w:r>
      <w:r w:rsidR="00D85528" w:rsidRPr="002410A2">
        <w:rPr>
          <w:i/>
          <w:sz w:val="20"/>
        </w:rPr>
        <w:t xml:space="preserve">be in the form of a copy of the issued check or a statement from the issuing bank or credit card </w:t>
      </w:r>
      <w:proofErr w:type="gramStart"/>
      <w:r w:rsidR="00D85528" w:rsidRPr="002410A2">
        <w:rPr>
          <w:i/>
          <w:sz w:val="20"/>
        </w:rPr>
        <w:t>company</w:t>
      </w:r>
      <w:proofErr w:type="gramEnd"/>
      <w:r w:rsidR="00D85528" w:rsidRPr="002410A2">
        <w:rPr>
          <w:i/>
          <w:sz w:val="20"/>
        </w:rPr>
        <w:t xml:space="preserve"> showing payment was made.  Incomplete</w:t>
      </w:r>
      <w:r w:rsidR="006F48BB">
        <w:rPr>
          <w:i/>
          <w:sz w:val="20"/>
        </w:rPr>
        <w:t xml:space="preserve"> or unorganized</w:t>
      </w:r>
      <w:r w:rsidR="00D85528" w:rsidRPr="002410A2">
        <w:rPr>
          <w:i/>
          <w:sz w:val="20"/>
        </w:rPr>
        <w:t xml:space="preserve"> fo</w:t>
      </w:r>
      <w:r w:rsidRPr="002410A2">
        <w:rPr>
          <w:i/>
          <w:sz w:val="20"/>
        </w:rPr>
        <w:t xml:space="preserve">rms will not be processed.  </w:t>
      </w:r>
      <w:r w:rsidR="00D85528" w:rsidRPr="002410A2">
        <w:rPr>
          <w:i/>
          <w:sz w:val="20"/>
        </w:rPr>
        <w:t xml:space="preserve"> </w:t>
      </w:r>
      <w:bookmarkStart w:id="0" w:name="_GoBack"/>
      <w:bookmarkEnd w:id="0"/>
    </w:p>
    <w:p w:rsidR="00D85528" w:rsidRPr="00D85528" w:rsidRDefault="00D85528" w:rsidP="00D85528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7"/>
        <w:gridCol w:w="6358"/>
        <w:gridCol w:w="1205"/>
        <w:gridCol w:w="1438"/>
        <w:gridCol w:w="1438"/>
      </w:tblGrid>
      <w:tr w:rsidR="00D85528" w:rsidRPr="00D85528" w:rsidTr="002410A2">
        <w:trPr>
          <w:jc w:val="center"/>
        </w:trPr>
        <w:tc>
          <w:tcPr>
            <w:tcW w:w="805" w:type="dxa"/>
            <w:vAlign w:val="center"/>
          </w:tcPr>
          <w:p w:rsidR="00D85528" w:rsidRPr="00D85528" w:rsidRDefault="00D85528" w:rsidP="00D85528">
            <w:pPr>
              <w:rPr>
                <w:sz w:val="20"/>
              </w:rPr>
            </w:pPr>
            <w:r w:rsidRPr="00D85528">
              <w:rPr>
                <w:sz w:val="20"/>
              </w:rPr>
              <w:t>DATE</w:t>
            </w:r>
          </w:p>
        </w:tc>
        <w:tc>
          <w:tcPr>
            <w:tcW w:w="6444" w:type="dxa"/>
            <w:vAlign w:val="center"/>
          </w:tcPr>
          <w:p w:rsidR="00D85528" w:rsidRPr="00D85528" w:rsidRDefault="00D85528" w:rsidP="00D85528">
            <w:pPr>
              <w:rPr>
                <w:sz w:val="20"/>
              </w:rPr>
            </w:pPr>
            <w:r w:rsidRPr="00D85528">
              <w:rPr>
                <w:sz w:val="20"/>
              </w:rPr>
              <w:t>EXPENSE</w:t>
            </w:r>
          </w:p>
        </w:tc>
        <w:tc>
          <w:tcPr>
            <w:tcW w:w="1206" w:type="dxa"/>
            <w:vAlign w:val="center"/>
          </w:tcPr>
          <w:p w:rsidR="00D85528" w:rsidRPr="00D85528" w:rsidRDefault="00D85528" w:rsidP="00D85528">
            <w:pPr>
              <w:rPr>
                <w:sz w:val="20"/>
              </w:rPr>
            </w:pPr>
            <w:r w:rsidRPr="00D85528">
              <w:rPr>
                <w:sz w:val="20"/>
              </w:rPr>
              <w:t>AMOUNT</w:t>
            </w:r>
          </w:p>
        </w:tc>
        <w:tc>
          <w:tcPr>
            <w:tcW w:w="1440" w:type="dxa"/>
            <w:vAlign w:val="center"/>
          </w:tcPr>
          <w:p w:rsidR="00D85528" w:rsidRPr="00D85528" w:rsidRDefault="00D85528" w:rsidP="00D85528">
            <w:pPr>
              <w:rPr>
                <w:sz w:val="20"/>
              </w:rPr>
            </w:pPr>
            <w:r w:rsidRPr="00D85528">
              <w:rPr>
                <w:sz w:val="20"/>
              </w:rPr>
              <w:t>INVOICE INCLUDED?</w:t>
            </w:r>
          </w:p>
        </w:tc>
        <w:tc>
          <w:tcPr>
            <w:tcW w:w="1440" w:type="dxa"/>
            <w:vAlign w:val="center"/>
          </w:tcPr>
          <w:p w:rsidR="00D85528" w:rsidRPr="00D85528" w:rsidRDefault="00D85528" w:rsidP="00D85528">
            <w:pPr>
              <w:rPr>
                <w:sz w:val="20"/>
              </w:rPr>
            </w:pPr>
            <w:r w:rsidRPr="00D85528">
              <w:rPr>
                <w:sz w:val="20"/>
              </w:rPr>
              <w:t>PROOF OF PAYMENT INCLUDED?</w:t>
            </w:r>
          </w:p>
        </w:tc>
      </w:tr>
      <w:tr w:rsidR="00D85528" w:rsidRPr="00D85528" w:rsidTr="002410A2">
        <w:trPr>
          <w:jc w:val="center"/>
        </w:trPr>
        <w:tc>
          <w:tcPr>
            <w:tcW w:w="805" w:type="dxa"/>
          </w:tcPr>
          <w:p w:rsidR="00D85528" w:rsidRPr="006F48BB" w:rsidRDefault="00D85528" w:rsidP="00D85528">
            <w:pPr>
              <w:rPr>
                <w:i/>
                <w:color w:val="A6A6A6" w:themeColor="background1" w:themeShade="A6"/>
              </w:rPr>
            </w:pPr>
            <w:r w:rsidRPr="006F48BB">
              <w:rPr>
                <w:i/>
                <w:color w:val="A6A6A6" w:themeColor="background1" w:themeShade="A6"/>
              </w:rPr>
              <w:t>1/1/19</w:t>
            </w:r>
          </w:p>
        </w:tc>
        <w:tc>
          <w:tcPr>
            <w:tcW w:w="6444" w:type="dxa"/>
          </w:tcPr>
          <w:p w:rsidR="00D85528" w:rsidRPr="006F48BB" w:rsidRDefault="006F48BB" w:rsidP="00D85528">
            <w:pPr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 xml:space="preserve">Example:  </w:t>
            </w:r>
            <w:r w:rsidR="00D85528" w:rsidRPr="006F48BB">
              <w:rPr>
                <w:i/>
                <w:color w:val="A6A6A6" w:themeColor="background1" w:themeShade="A6"/>
              </w:rPr>
              <w:t>Ad in ABCXYZ Magazine</w:t>
            </w:r>
          </w:p>
        </w:tc>
        <w:tc>
          <w:tcPr>
            <w:tcW w:w="1206" w:type="dxa"/>
          </w:tcPr>
          <w:p w:rsidR="00D85528" w:rsidRPr="006F48BB" w:rsidRDefault="00D85528" w:rsidP="00D85528">
            <w:pPr>
              <w:rPr>
                <w:i/>
                <w:color w:val="A6A6A6" w:themeColor="background1" w:themeShade="A6"/>
              </w:rPr>
            </w:pPr>
            <w:r w:rsidRPr="006F48BB">
              <w:rPr>
                <w:i/>
                <w:color w:val="A6A6A6" w:themeColor="background1" w:themeShade="A6"/>
              </w:rPr>
              <w:t>$1.00</w:t>
            </w:r>
          </w:p>
        </w:tc>
        <w:tc>
          <w:tcPr>
            <w:tcW w:w="1440" w:type="dxa"/>
          </w:tcPr>
          <w:p w:rsidR="00D85528" w:rsidRPr="006F48BB" w:rsidRDefault="00D85528" w:rsidP="00D85528">
            <w:pPr>
              <w:rPr>
                <w:i/>
                <w:color w:val="A6A6A6" w:themeColor="background1" w:themeShade="A6"/>
              </w:rPr>
            </w:pPr>
            <w:r w:rsidRPr="006F48BB">
              <w:rPr>
                <w:i/>
                <w:color w:val="A6A6A6" w:themeColor="background1" w:themeShade="A6"/>
              </w:rPr>
              <w:t>Yes</w:t>
            </w:r>
          </w:p>
        </w:tc>
        <w:tc>
          <w:tcPr>
            <w:tcW w:w="1440" w:type="dxa"/>
          </w:tcPr>
          <w:p w:rsidR="00D85528" w:rsidRPr="006F48BB" w:rsidRDefault="00D85528" w:rsidP="00D85528">
            <w:pPr>
              <w:rPr>
                <w:i/>
                <w:color w:val="A6A6A6" w:themeColor="background1" w:themeShade="A6"/>
              </w:rPr>
            </w:pPr>
            <w:r w:rsidRPr="006F48BB">
              <w:rPr>
                <w:i/>
                <w:color w:val="A6A6A6" w:themeColor="background1" w:themeShade="A6"/>
              </w:rPr>
              <w:t>Yes</w:t>
            </w:r>
          </w:p>
        </w:tc>
      </w:tr>
      <w:tr w:rsidR="00D85528" w:rsidRPr="00D85528" w:rsidTr="002410A2">
        <w:trPr>
          <w:jc w:val="center"/>
        </w:trPr>
        <w:tc>
          <w:tcPr>
            <w:tcW w:w="805" w:type="dxa"/>
          </w:tcPr>
          <w:p w:rsidR="00D85528" w:rsidRPr="00D85528" w:rsidRDefault="00D85528" w:rsidP="00D85528"/>
        </w:tc>
        <w:tc>
          <w:tcPr>
            <w:tcW w:w="6444" w:type="dxa"/>
          </w:tcPr>
          <w:p w:rsidR="00D85528" w:rsidRPr="00D85528" w:rsidRDefault="00D85528" w:rsidP="00D85528"/>
        </w:tc>
        <w:tc>
          <w:tcPr>
            <w:tcW w:w="1206" w:type="dxa"/>
          </w:tcPr>
          <w:p w:rsidR="00D85528" w:rsidRPr="00D85528" w:rsidRDefault="00D85528" w:rsidP="00D85528"/>
        </w:tc>
        <w:tc>
          <w:tcPr>
            <w:tcW w:w="1440" w:type="dxa"/>
          </w:tcPr>
          <w:p w:rsidR="00D85528" w:rsidRPr="00D85528" w:rsidRDefault="00D85528" w:rsidP="00D85528"/>
        </w:tc>
        <w:tc>
          <w:tcPr>
            <w:tcW w:w="1440" w:type="dxa"/>
          </w:tcPr>
          <w:p w:rsidR="00D85528" w:rsidRPr="00D85528" w:rsidRDefault="00D85528" w:rsidP="00D85528"/>
        </w:tc>
      </w:tr>
      <w:tr w:rsidR="00D85528" w:rsidRPr="00D85528" w:rsidTr="002410A2">
        <w:trPr>
          <w:jc w:val="center"/>
        </w:trPr>
        <w:tc>
          <w:tcPr>
            <w:tcW w:w="805" w:type="dxa"/>
          </w:tcPr>
          <w:p w:rsidR="00D85528" w:rsidRPr="00D85528" w:rsidRDefault="00D85528" w:rsidP="00D85528"/>
        </w:tc>
        <w:tc>
          <w:tcPr>
            <w:tcW w:w="6444" w:type="dxa"/>
          </w:tcPr>
          <w:p w:rsidR="00D85528" w:rsidRPr="00D85528" w:rsidRDefault="00D85528" w:rsidP="00D85528"/>
        </w:tc>
        <w:tc>
          <w:tcPr>
            <w:tcW w:w="1206" w:type="dxa"/>
          </w:tcPr>
          <w:p w:rsidR="00D85528" w:rsidRPr="00D85528" w:rsidRDefault="00D85528" w:rsidP="00D85528"/>
        </w:tc>
        <w:tc>
          <w:tcPr>
            <w:tcW w:w="1440" w:type="dxa"/>
          </w:tcPr>
          <w:p w:rsidR="00D85528" w:rsidRPr="00D85528" w:rsidRDefault="00D85528" w:rsidP="00D85528"/>
        </w:tc>
        <w:tc>
          <w:tcPr>
            <w:tcW w:w="1440" w:type="dxa"/>
          </w:tcPr>
          <w:p w:rsidR="00D85528" w:rsidRPr="00D85528" w:rsidRDefault="00D85528" w:rsidP="00D85528"/>
        </w:tc>
      </w:tr>
      <w:tr w:rsidR="00D85528" w:rsidRPr="00D85528" w:rsidTr="002410A2">
        <w:trPr>
          <w:jc w:val="center"/>
        </w:trPr>
        <w:tc>
          <w:tcPr>
            <w:tcW w:w="805" w:type="dxa"/>
          </w:tcPr>
          <w:p w:rsidR="00D85528" w:rsidRPr="00D85528" w:rsidRDefault="00D85528" w:rsidP="00D85528"/>
        </w:tc>
        <w:tc>
          <w:tcPr>
            <w:tcW w:w="6444" w:type="dxa"/>
          </w:tcPr>
          <w:p w:rsidR="00D85528" w:rsidRPr="00D85528" w:rsidRDefault="00D85528" w:rsidP="00D85528"/>
        </w:tc>
        <w:tc>
          <w:tcPr>
            <w:tcW w:w="1206" w:type="dxa"/>
          </w:tcPr>
          <w:p w:rsidR="00D85528" w:rsidRPr="00D85528" w:rsidRDefault="00D85528" w:rsidP="00D85528"/>
        </w:tc>
        <w:tc>
          <w:tcPr>
            <w:tcW w:w="1440" w:type="dxa"/>
          </w:tcPr>
          <w:p w:rsidR="00D85528" w:rsidRPr="00D85528" w:rsidRDefault="00D85528" w:rsidP="00D85528"/>
        </w:tc>
        <w:tc>
          <w:tcPr>
            <w:tcW w:w="1440" w:type="dxa"/>
          </w:tcPr>
          <w:p w:rsidR="00D85528" w:rsidRPr="00D85528" w:rsidRDefault="00D85528" w:rsidP="00D85528"/>
        </w:tc>
      </w:tr>
      <w:tr w:rsidR="00D85528" w:rsidRPr="00D85528" w:rsidTr="002410A2">
        <w:trPr>
          <w:jc w:val="center"/>
        </w:trPr>
        <w:tc>
          <w:tcPr>
            <w:tcW w:w="805" w:type="dxa"/>
          </w:tcPr>
          <w:p w:rsidR="00D85528" w:rsidRPr="00D85528" w:rsidRDefault="00D85528" w:rsidP="00D85528"/>
        </w:tc>
        <w:tc>
          <w:tcPr>
            <w:tcW w:w="6444" w:type="dxa"/>
          </w:tcPr>
          <w:p w:rsidR="00D85528" w:rsidRPr="00D85528" w:rsidRDefault="00D85528" w:rsidP="00D85528"/>
        </w:tc>
        <w:tc>
          <w:tcPr>
            <w:tcW w:w="1206" w:type="dxa"/>
          </w:tcPr>
          <w:p w:rsidR="00D85528" w:rsidRPr="00D85528" w:rsidRDefault="00D85528" w:rsidP="00D85528"/>
        </w:tc>
        <w:tc>
          <w:tcPr>
            <w:tcW w:w="1440" w:type="dxa"/>
          </w:tcPr>
          <w:p w:rsidR="00D85528" w:rsidRPr="00D85528" w:rsidRDefault="00D85528" w:rsidP="00D85528"/>
        </w:tc>
        <w:tc>
          <w:tcPr>
            <w:tcW w:w="1440" w:type="dxa"/>
          </w:tcPr>
          <w:p w:rsidR="00D85528" w:rsidRPr="00D85528" w:rsidRDefault="00D85528" w:rsidP="00D85528"/>
        </w:tc>
      </w:tr>
      <w:tr w:rsidR="00D85528" w:rsidRPr="00D85528" w:rsidTr="002410A2">
        <w:trPr>
          <w:jc w:val="center"/>
        </w:trPr>
        <w:tc>
          <w:tcPr>
            <w:tcW w:w="805" w:type="dxa"/>
          </w:tcPr>
          <w:p w:rsidR="00D85528" w:rsidRPr="00D85528" w:rsidRDefault="00D85528" w:rsidP="00D85528"/>
        </w:tc>
        <w:tc>
          <w:tcPr>
            <w:tcW w:w="6444" w:type="dxa"/>
          </w:tcPr>
          <w:p w:rsidR="00D85528" w:rsidRPr="00D85528" w:rsidRDefault="00D85528" w:rsidP="00D85528"/>
        </w:tc>
        <w:tc>
          <w:tcPr>
            <w:tcW w:w="1206" w:type="dxa"/>
          </w:tcPr>
          <w:p w:rsidR="00D85528" w:rsidRPr="00D85528" w:rsidRDefault="00D85528" w:rsidP="00D85528"/>
        </w:tc>
        <w:tc>
          <w:tcPr>
            <w:tcW w:w="1440" w:type="dxa"/>
          </w:tcPr>
          <w:p w:rsidR="00D85528" w:rsidRPr="00D85528" w:rsidRDefault="00D85528" w:rsidP="00D85528"/>
        </w:tc>
        <w:tc>
          <w:tcPr>
            <w:tcW w:w="1440" w:type="dxa"/>
          </w:tcPr>
          <w:p w:rsidR="00D85528" w:rsidRPr="00D85528" w:rsidRDefault="00D85528" w:rsidP="00D85528"/>
        </w:tc>
      </w:tr>
      <w:tr w:rsidR="00D85528" w:rsidRPr="00D85528" w:rsidTr="002410A2">
        <w:trPr>
          <w:jc w:val="center"/>
        </w:trPr>
        <w:tc>
          <w:tcPr>
            <w:tcW w:w="805" w:type="dxa"/>
          </w:tcPr>
          <w:p w:rsidR="00D85528" w:rsidRPr="00D85528" w:rsidRDefault="00D85528" w:rsidP="00D85528"/>
        </w:tc>
        <w:tc>
          <w:tcPr>
            <w:tcW w:w="6444" w:type="dxa"/>
          </w:tcPr>
          <w:p w:rsidR="00D85528" w:rsidRPr="00D85528" w:rsidRDefault="00D85528" w:rsidP="00D85528"/>
        </w:tc>
        <w:tc>
          <w:tcPr>
            <w:tcW w:w="1206" w:type="dxa"/>
          </w:tcPr>
          <w:p w:rsidR="00D85528" w:rsidRPr="00D85528" w:rsidRDefault="00D85528" w:rsidP="00D85528"/>
        </w:tc>
        <w:tc>
          <w:tcPr>
            <w:tcW w:w="1440" w:type="dxa"/>
          </w:tcPr>
          <w:p w:rsidR="00D85528" w:rsidRPr="00D85528" w:rsidRDefault="00D85528" w:rsidP="00D85528"/>
        </w:tc>
        <w:tc>
          <w:tcPr>
            <w:tcW w:w="1440" w:type="dxa"/>
          </w:tcPr>
          <w:p w:rsidR="00D85528" w:rsidRPr="00D85528" w:rsidRDefault="00D85528" w:rsidP="00D85528"/>
        </w:tc>
      </w:tr>
      <w:tr w:rsidR="006F48BB" w:rsidRPr="00D85528" w:rsidTr="002410A2">
        <w:trPr>
          <w:jc w:val="center"/>
        </w:trPr>
        <w:tc>
          <w:tcPr>
            <w:tcW w:w="805" w:type="dxa"/>
          </w:tcPr>
          <w:p w:rsidR="006F48BB" w:rsidRPr="00D85528" w:rsidRDefault="006F48BB" w:rsidP="00D85528"/>
        </w:tc>
        <w:tc>
          <w:tcPr>
            <w:tcW w:w="6444" w:type="dxa"/>
          </w:tcPr>
          <w:p w:rsidR="006F48BB" w:rsidRPr="00D85528" w:rsidRDefault="006F48BB" w:rsidP="00D85528"/>
        </w:tc>
        <w:tc>
          <w:tcPr>
            <w:tcW w:w="1206" w:type="dxa"/>
          </w:tcPr>
          <w:p w:rsidR="006F48BB" w:rsidRPr="00D85528" w:rsidRDefault="006F48BB" w:rsidP="00D85528"/>
        </w:tc>
        <w:tc>
          <w:tcPr>
            <w:tcW w:w="1440" w:type="dxa"/>
          </w:tcPr>
          <w:p w:rsidR="006F48BB" w:rsidRPr="00D85528" w:rsidRDefault="006F48BB" w:rsidP="00D85528"/>
        </w:tc>
        <w:tc>
          <w:tcPr>
            <w:tcW w:w="1440" w:type="dxa"/>
          </w:tcPr>
          <w:p w:rsidR="006F48BB" w:rsidRPr="00D85528" w:rsidRDefault="006F48BB" w:rsidP="00D85528"/>
        </w:tc>
      </w:tr>
    </w:tbl>
    <w:p w:rsidR="00D85528" w:rsidRPr="00D85528" w:rsidRDefault="00D85528" w:rsidP="00D85528"/>
    <w:p w:rsidR="00D85528" w:rsidRPr="00D85528" w:rsidRDefault="00D85528" w:rsidP="00D85528">
      <w:pPr>
        <w:shd w:val="clear" w:color="auto" w:fill="BFBFBF" w:themeFill="background1" w:themeFillShade="BF"/>
        <w:rPr>
          <w:rFonts w:cstheme="minorHAnsi"/>
          <w:b/>
        </w:rPr>
      </w:pPr>
      <w:r w:rsidRPr="00D85528">
        <w:rPr>
          <w:rFonts w:cstheme="minorHAnsi"/>
          <w:b/>
        </w:rPr>
        <w:t>INTERNAL USE ONLY</w:t>
      </w:r>
    </w:p>
    <w:p w:rsidR="00D85528" w:rsidRPr="00D85528" w:rsidRDefault="00D85528" w:rsidP="00D85528">
      <w:pPr>
        <w:shd w:val="clear" w:color="auto" w:fill="BFBFBF" w:themeFill="background1" w:themeFillShade="BF"/>
        <w:rPr>
          <w:rFonts w:cstheme="minorHAnsi"/>
          <w:b/>
        </w:rPr>
      </w:pPr>
    </w:p>
    <w:p w:rsidR="00D85528" w:rsidRPr="00D85528" w:rsidRDefault="00D85528" w:rsidP="00D85528">
      <w:pPr>
        <w:shd w:val="clear" w:color="auto" w:fill="BFBFBF" w:themeFill="background1" w:themeFillShade="BF"/>
        <w:rPr>
          <w:rFonts w:cstheme="minorHAnsi"/>
          <w:b/>
        </w:rPr>
      </w:pPr>
      <w:r w:rsidRPr="00D85528">
        <w:rPr>
          <w:rFonts w:cstheme="minorHAnsi"/>
          <w:b/>
        </w:rPr>
        <w:t xml:space="preserve">Request </w:t>
      </w:r>
      <w:proofErr w:type="gramStart"/>
      <w:r w:rsidRPr="00D85528">
        <w:rPr>
          <w:rFonts w:cstheme="minorHAnsi"/>
          <w:b/>
        </w:rPr>
        <w:t xml:space="preserve"># </w:t>
      </w:r>
      <w:r>
        <w:rPr>
          <w:rFonts w:cstheme="minorHAnsi"/>
          <w:b/>
        </w:rPr>
        <w:t xml:space="preserve"> 1</w:t>
      </w:r>
      <w:proofErr w:type="gramEnd"/>
      <w:r>
        <w:rPr>
          <w:rFonts w:cstheme="minorHAnsi"/>
          <w:b/>
        </w:rPr>
        <w:t xml:space="preserve">    2    3    4    5</w:t>
      </w:r>
    </w:p>
    <w:p w:rsidR="00D85528" w:rsidRDefault="00D85528" w:rsidP="00D85528">
      <w:pPr>
        <w:shd w:val="clear" w:color="auto" w:fill="BFBFBF" w:themeFill="background1" w:themeFillShade="BF"/>
        <w:rPr>
          <w:rFonts w:cstheme="minorHAnsi"/>
          <w:b/>
        </w:rPr>
      </w:pPr>
    </w:p>
    <w:p w:rsidR="00D85528" w:rsidRPr="00D85528" w:rsidRDefault="00D85528" w:rsidP="00D85528">
      <w:pPr>
        <w:shd w:val="clear" w:color="auto" w:fill="BFBFBF" w:themeFill="background1" w:themeFillShade="BF"/>
        <w:rPr>
          <w:rFonts w:cstheme="minorHAnsi"/>
          <w:b/>
        </w:rPr>
      </w:pPr>
      <w:r w:rsidRPr="00D85528">
        <w:rPr>
          <w:rFonts w:cstheme="minorHAnsi"/>
          <w:b/>
        </w:rPr>
        <w:t>Disbursement Amount</w:t>
      </w:r>
      <w:r>
        <w:rPr>
          <w:rFonts w:cstheme="minorHAnsi"/>
          <w:b/>
        </w:rPr>
        <w:t xml:space="preserve"> Total</w:t>
      </w:r>
      <w:r w:rsidR="006F48BB">
        <w:rPr>
          <w:rFonts w:cstheme="minorHAnsi"/>
          <w:b/>
        </w:rPr>
        <w:t xml:space="preserve"> to Date</w:t>
      </w:r>
      <w:r w:rsidRPr="00D85528">
        <w:rPr>
          <w:rFonts w:cstheme="minorHAnsi"/>
          <w:b/>
        </w:rPr>
        <w:t>: ___________________________________</w:t>
      </w:r>
    </w:p>
    <w:p w:rsidR="00D85528" w:rsidRDefault="00D85528" w:rsidP="00D85528">
      <w:pPr>
        <w:shd w:val="clear" w:color="auto" w:fill="BFBFBF" w:themeFill="background1" w:themeFillShade="BF"/>
        <w:rPr>
          <w:rFonts w:cstheme="minorHAnsi"/>
          <w:b/>
        </w:rPr>
      </w:pPr>
    </w:p>
    <w:p w:rsidR="00D85528" w:rsidRDefault="00D85528" w:rsidP="00D85528">
      <w:pPr>
        <w:shd w:val="clear" w:color="auto" w:fill="BFBFBF" w:themeFill="background1" w:themeFillShade="BF"/>
        <w:rPr>
          <w:rFonts w:cstheme="minorHAnsi"/>
          <w:b/>
        </w:rPr>
      </w:pPr>
      <w:r>
        <w:rPr>
          <w:rFonts w:cstheme="minorHAnsi"/>
          <w:b/>
        </w:rPr>
        <w:t>Authorized Approval</w:t>
      </w:r>
      <w:r w:rsidRPr="00D85528">
        <w:rPr>
          <w:rFonts w:cstheme="minorHAnsi"/>
          <w:b/>
        </w:rPr>
        <w:t>: _______________________________________</w:t>
      </w:r>
    </w:p>
    <w:p w:rsidR="00D85528" w:rsidRPr="00D85528" w:rsidRDefault="00D85528" w:rsidP="00D85528">
      <w:pPr>
        <w:shd w:val="clear" w:color="auto" w:fill="BFBFBF" w:themeFill="background1" w:themeFillShade="BF"/>
        <w:rPr>
          <w:rFonts w:cstheme="minorHAnsi"/>
          <w:b/>
        </w:rPr>
      </w:pPr>
    </w:p>
    <w:p w:rsidR="00D85528" w:rsidRPr="00D85528" w:rsidRDefault="00D85528" w:rsidP="00D85528">
      <w:pPr>
        <w:shd w:val="clear" w:color="auto" w:fill="BFBFBF" w:themeFill="background1" w:themeFillShade="BF"/>
        <w:rPr>
          <w:rFonts w:cstheme="minorHAnsi"/>
          <w:b/>
        </w:rPr>
      </w:pPr>
      <w:r>
        <w:rPr>
          <w:rFonts w:cstheme="minorHAnsi"/>
          <w:b/>
        </w:rPr>
        <w:t>Remaining Balance:</w:t>
      </w:r>
      <w:r w:rsidRPr="00D85528">
        <w:rPr>
          <w:rFonts w:cstheme="minorHAnsi"/>
          <w:b/>
        </w:rPr>
        <w:t xml:space="preserve"> _______________________________________</w:t>
      </w:r>
    </w:p>
    <w:sectPr w:rsidR="00D85528" w:rsidRPr="00D85528" w:rsidSect="00D85528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zo Sans">
    <w:panose1 w:val="020B0603030303020204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11D4738"/>
    <w:multiLevelType w:val="hybridMultilevel"/>
    <w:tmpl w:val="5792E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86374FC"/>
    <w:multiLevelType w:val="hybridMultilevel"/>
    <w:tmpl w:val="8FD6A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3"/>
  </w:num>
  <w:num w:numId="5">
    <w:abstractNumId w:val="14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4"/>
  </w:num>
  <w:num w:numId="24">
    <w:abstractNumId w:val="1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528"/>
    <w:rsid w:val="002410A2"/>
    <w:rsid w:val="00560446"/>
    <w:rsid w:val="00645252"/>
    <w:rsid w:val="006D3D74"/>
    <w:rsid w:val="006F48BB"/>
    <w:rsid w:val="00A9204E"/>
    <w:rsid w:val="00D85528"/>
    <w:rsid w:val="00FB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49DA3F5-C750-41BF-B544-24D78734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B02"/>
    <w:rPr>
      <w:rFonts w:ascii="Azo Sans" w:hAnsi="Azo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table" w:styleId="TableGrid">
    <w:name w:val="Table Grid"/>
    <w:basedOn w:val="TableNormal"/>
    <w:uiPriority w:val="39"/>
    <w:rsid w:val="00D85528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D85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n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873beb7-5857-4685-be1f-d57550cc96c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(blank)(2).dotx</Template>
  <TotalTime>36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White</dc:creator>
  <cp:keywords/>
  <dc:description/>
  <cp:lastModifiedBy>Erin Erdmann</cp:lastModifiedBy>
  <cp:revision>2</cp:revision>
  <dcterms:created xsi:type="dcterms:W3CDTF">2019-01-21T19:58:00Z</dcterms:created>
  <dcterms:modified xsi:type="dcterms:W3CDTF">2019-01-23T14:31:00Z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