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5C" w:rsidRDefault="00A1055C" w:rsidP="00A7183C">
      <w:pPr>
        <w:jc w:val="center"/>
        <w:rPr>
          <w:b/>
          <w:sz w:val="32"/>
          <w:szCs w:val="68"/>
        </w:rPr>
      </w:pPr>
      <w:r>
        <w:rPr>
          <w:b/>
          <w:noProof/>
          <w:sz w:val="32"/>
          <w:szCs w:val="6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2726055</wp:posOffset>
            </wp:positionH>
            <wp:positionV relativeFrom="margin">
              <wp:posOffset>1905</wp:posOffset>
            </wp:positionV>
            <wp:extent cx="1433195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ton-Primary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55C" w:rsidRDefault="00A1055C" w:rsidP="00A7183C">
      <w:pPr>
        <w:jc w:val="center"/>
        <w:rPr>
          <w:b/>
          <w:sz w:val="32"/>
          <w:szCs w:val="68"/>
        </w:rPr>
      </w:pPr>
    </w:p>
    <w:p w:rsidR="00A1055C" w:rsidRDefault="00A1055C" w:rsidP="00A7183C">
      <w:pPr>
        <w:jc w:val="center"/>
        <w:rPr>
          <w:b/>
          <w:sz w:val="32"/>
          <w:szCs w:val="68"/>
        </w:rPr>
      </w:pPr>
      <w:r>
        <w:rPr>
          <w:b/>
          <w:sz w:val="32"/>
          <w:szCs w:val="68"/>
        </w:rPr>
        <w:t xml:space="preserve">2020 </w:t>
      </w:r>
    </w:p>
    <w:p w:rsidR="00A7183C" w:rsidRPr="00A7183C" w:rsidRDefault="00A7183C" w:rsidP="00A7183C">
      <w:pPr>
        <w:jc w:val="center"/>
        <w:rPr>
          <w:b/>
          <w:sz w:val="32"/>
          <w:szCs w:val="32"/>
        </w:rPr>
      </w:pPr>
      <w:r w:rsidRPr="00A7183C">
        <w:rPr>
          <w:b/>
          <w:sz w:val="32"/>
          <w:szCs w:val="68"/>
        </w:rPr>
        <w:t>Special Event Grant Application</w:t>
      </w:r>
    </w:p>
    <w:p w:rsidR="00A7183C" w:rsidRPr="00A7183C" w:rsidRDefault="00A7183C" w:rsidP="00A7183C">
      <w:pPr>
        <w:rPr>
          <w:sz w:val="20"/>
        </w:rPr>
      </w:pPr>
    </w:p>
    <w:p w:rsidR="00BF0775" w:rsidRDefault="00BF0775" w:rsidP="00BF0775">
      <w:pPr>
        <w:pStyle w:val="BodyText"/>
        <w:spacing w:before="120"/>
        <w:rPr>
          <w:rFonts w:ascii="Azo Sans" w:eastAsiaTheme="minorHAnsi" w:hAnsi="Azo Sans" w:cstheme="minorBidi"/>
          <w:sz w:val="20"/>
          <w:szCs w:val="22"/>
        </w:rPr>
      </w:pPr>
      <w:r>
        <w:rPr>
          <w:rFonts w:ascii="Azo Sans" w:eastAsiaTheme="minorHAnsi" w:hAnsi="Azo Sans" w:cstheme="minorBidi"/>
          <w:sz w:val="20"/>
          <w:szCs w:val="22"/>
        </w:rPr>
        <w:t>Since 2008 Visit Bloomington has distributed more than $370,000 to 50+ organizations through its special event grant program.  The mission of the program is to assist events in creating positive economic impact, growth, and publicity of Monroe County as a tourism destination by providing funding for event marketing.</w:t>
      </w:r>
    </w:p>
    <w:p w:rsidR="00BF0775" w:rsidRDefault="00BF0775" w:rsidP="00BF0775">
      <w:pPr>
        <w:pStyle w:val="BodyText"/>
        <w:spacing w:before="120"/>
        <w:rPr>
          <w:rFonts w:ascii="Azo Sans" w:hAnsi="Azo Sans" w:cstheme="minorHAnsi"/>
          <w:sz w:val="20"/>
          <w:szCs w:val="20"/>
        </w:rPr>
      </w:pPr>
      <w:r w:rsidRPr="000E32F1">
        <w:rPr>
          <w:rFonts w:ascii="Azo Sans" w:hAnsi="Azo Sans" w:cstheme="minorHAnsi"/>
          <w:bCs/>
          <w:sz w:val="20"/>
          <w:szCs w:val="20"/>
        </w:rPr>
        <w:t xml:space="preserve">Visit Bloomington will accept completed applications </w:t>
      </w:r>
      <w:r w:rsidR="00A1055C">
        <w:rPr>
          <w:rFonts w:ascii="Azo Sans" w:hAnsi="Azo Sans" w:cstheme="minorHAnsi"/>
          <w:bCs/>
          <w:sz w:val="20"/>
          <w:szCs w:val="20"/>
        </w:rPr>
        <w:t xml:space="preserve">for its 2020 grant cycle </w:t>
      </w:r>
      <w:r w:rsidRPr="000E32F1">
        <w:rPr>
          <w:rFonts w:ascii="Azo Sans" w:hAnsi="Azo Sans" w:cstheme="minorHAnsi"/>
          <w:bCs/>
          <w:sz w:val="20"/>
          <w:szCs w:val="20"/>
        </w:rPr>
        <w:t>Mo</w:t>
      </w:r>
      <w:bookmarkStart w:id="0" w:name="_GoBack"/>
      <w:bookmarkEnd w:id="0"/>
      <w:r w:rsidRPr="000E32F1">
        <w:rPr>
          <w:rFonts w:ascii="Azo Sans" w:hAnsi="Azo Sans" w:cstheme="minorHAnsi"/>
          <w:bCs/>
          <w:sz w:val="20"/>
          <w:szCs w:val="20"/>
        </w:rPr>
        <w:t xml:space="preserve">nday, </w:t>
      </w:r>
      <w:r>
        <w:rPr>
          <w:rFonts w:ascii="Azo Sans" w:hAnsi="Azo Sans" w:cstheme="minorHAnsi"/>
          <w:bCs/>
          <w:sz w:val="20"/>
          <w:szCs w:val="20"/>
        </w:rPr>
        <w:t>April 1, 2019 until 5:00 pm Monday, July 1, 2019</w:t>
      </w:r>
      <w:r w:rsidRPr="000E32F1">
        <w:rPr>
          <w:rFonts w:ascii="Azo Sans" w:hAnsi="Azo Sans" w:cstheme="minorHAnsi"/>
          <w:bCs/>
          <w:sz w:val="20"/>
          <w:szCs w:val="20"/>
        </w:rPr>
        <w:t xml:space="preserve">.  </w:t>
      </w:r>
      <w:r w:rsidRPr="000E32F1">
        <w:rPr>
          <w:rFonts w:ascii="Azo Sans" w:hAnsi="Azo Sans" w:cstheme="minorHAnsi"/>
          <w:sz w:val="20"/>
          <w:szCs w:val="20"/>
        </w:rPr>
        <w:t xml:space="preserve"> Approximately $</w:t>
      </w:r>
      <w:r>
        <w:rPr>
          <w:rFonts w:ascii="Azo Sans" w:hAnsi="Azo Sans" w:cstheme="minorHAnsi"/>
          <w:sz w:val="20"/>
          <w:szCs w:val="20"/>
        </w:rPr>
        <w:t>5</w:t>
      </w:r>
      <w:r w:rsidRPr="000E32F1">
        <w:rPr>
          <w:rFonts w:ascii="Azo Sans" w:hAnsi="Azo Sans" w:cstheme="minorHAnsi"/>
          <w:sz w:val="20"/>
          <w:szCs w:val="20"/>
        </w:rPr>
        <w:t>0,000 in funding is available and only applications received before 5</w:t>
      </w:r>
      <w:r>
        <w:rPr>
          <w:rFonts w:ascii="Azo Sans" w:hAnsi="Azo Sans" w:cstheme="minorHAnsi"/>
          <w:sz w:val="20"/>
          <w:szCs w:val="20"/>
        </w:rPr>
        <w:t xml:space="preserve">:00 </w:t>
      </w:r>
      <w:r w:rsidRPr="000E32F1">
        <w:rPr>
          <w:rFonts w:ascii="Azo Sans" w:hAnsi="Azo Sans" w:cstheme="minorHAnsi"/>
          <w:sz w:val="20"/>
          <w:szCs w:val="20"/>
        </w:rPr>
        <w:t xml:space="preserve">pm on </w:t>
      </w:r>
      <w:r>
        <w:rPr>
          <w:rFonts w:ascii="Azo Sans" w:hAnsi="Azo Sans" w:cstheme="minorHAnsi"/>
          <w:sz w:val="20"/>
          <w:szCs w:val="20"/>
        </w:rPr>
        <w:t>Monday, July 1, 2019</w:t>
      </w:r>
      <w:r w:rsidRPr="000E32F1">
        <w:rPr>
          <w:rFonts w:ascii="Azo Sans" w:hAnsi="Azo Sans" w:cstheme="minorHAnsi"/>
          <w:sz w:val="20"/>
          <w:szCs w:val="20"/>
        </w:rPr>
        <w:t xml:space="preserve"> will be eligible for consideration.  </w:t>
      </w:r>
      <w:r>
        <w:rPr>
          <w:rFonts w:ascii="Azo Sans" w:hAnsi="Azo Sans" w:cstheme="minorHAnsi"/>
          <w:sz w:val="20"/>
          <w:szCs w:val="20"/>
        </w:rPr>
        <w:t>Late app</w:t>
      </w:r>
      <w:r>
        <w:rPr>
          <w:rFonts w:ascii="Azo Sans" w:hAnsi="Azo Sans" w:cstheme="minorHAnsi"/>
          <w:sz w:val="20"/>
          <w:szCs w:val="20"/>
        </w:rPr>
        <w:t>lications will not be accepted.</w:t>
      </w:r>
      <w:r w:rsidR="00A1055C">
        <w:rPr>
          <w:rFonts w:ascii="Azo Sans" w:hAnsi="Azo Sans" w:cstheme="minorHAnsi"/>
          <w:sz w:val="20"/>
          <w:szCs w:val="20"/>
        </w:rPr>
        <w:t xml:space="preserve">  Please </w:t>
      </w:r>
      <w:r w:rsidR="00CD5365">
        <w:rPr>
          <w:rFonts w:ascii="Azo Sans" w:hAnsi="Azo Sans" w:cstheme="minorHAnsi"/>
          <w:sz w:val="20"/>
          <w:szCs w:val="20"/>
        </w:rPr>
        <w:t>read</w:t>
      </w:r>
      <w:r w:rsidR="00A1055C">
        <w:rPr>
          <w:rFonts w:ascii="Azo Sans" w:hAnsi="Azo Sans" w:cstheme="minorHAnsi"/>
          <w:sz w:val="20"/>
          <w:szCs w:val="20"/>
        </w:rPr>
        <w:t xml:space="preserve"> </w:t>
      </w:r>
      <w:r w:rsidR="00CD5365">
        <w:rPr>
          <w:rFonts w:ascii="Azo Sans" w:hAnsi="Azo Sans" w:cstheme="minorHAnsi"/>
          <w:sz w:val="20"/>
          <w:szCs w:val="20"/>
        </w:rPr>
        <w:t xml:space="preserve">the </w:t>
      </w:r>
      <w:r w:rsidR="00A1055C">
        <w:rPr>
          <w:rFonts w:ascii="Azo Sans" w:hAnsi="Azo Sans" w:cstheme="minorHAnsi"/>
          <w:sz w:val="20"/>
          <w:szCs w:val="20"/>
        </w:rPr>
        <w:t xml:space="preserve">grant guidelines </w:t>
      </w:r>
      <w:r w:rsidR="00CD5365">
        <w:rPr>
          <w:rFonts w:ascii="Azo Sans" w:hAnsi="Azo Sans" w:cstheme="minorHAnsi"/>
          <w:sz w:val="20"/>
          <w:szCs w:val="20"/>
        </w:rPr>
        <w:t xml:space="preserve">document </w:t>
      </w:r>
      <w:r w:rsidR="00A1055C">
        <w:rPr>
          <w:rFonts w:ascii="Azo Sans" w:hAnsi="Azo Sans" w:cstheme="minorHAnsi"/>
          <w:sz w:val="20"/>
          <w:szCs w:val="20"/>
        </w:rPr>
        <w:t>before beginning your application.</w:t>
      </w:r>
    </w:p>
    <w:p w:rsidR="00BF0775" w:rsidRPr="000E32F1" w:rsidRDefault="00BF0775" w:rsidP="00BF0775">
      <w:pPr>
        <w:pStyle w:val="BodyText"/>
        <w:spacing w:before="120"/>
        <w:rPr>
          <w:rFonts w:ascii="Azo Sans" w:hAnsi="Azo Sans" w:cstheme="minorHAnsi"/>
          <w:sz w:val="20"/>
          <w:szCs w:val="20"/>
        </w:rPr>
      </w:pPr>
      <w:r w:rsidRPr="000E32F1">
        <w:rPr>
          <w:rFonts w:ascii="Azo Sans" w:hAnsi="Azo Sans" w:cstheme="minorHAnsi"/>
          <w:sz w:val="20"/>
          <w:szCs w:val="20"/>
        </w:rPr>
        <w:t xml:space="preserve">Applications </w:t>
      </w:r>
      <w:r>
        <w:rPr>
          <w:rFonts w:ascii="Azo Sans" w:hAnsi="Azo Sans" w:cstheme="minorHAnsi"/>
          <w:sz w:val="20"/>
          <w:szCs w:val="20"/>
        </w:rPr>
        <w:t xml:space="preserve">must be emailed in either Microsoft </w:t>
      </w:r>
      <w:r w:rsidRPr="000E32F1">
        <w:rPr>
          <w:rFonts w:ascii="Azo Sans" w:hAnsi="Azo Sans" w:cstheme="minorHAnsi"/>
          <w:sz w:val="20"/>
          <w:szCs w:val="20"/>
        </w:rPr>
        <w:t xml:space="preserve">Word or </w:t>
      </w:r>
      <w:r>
        <w:rPr>
          <w:rFonts w:ascii="Azo Sans" w:hAnsi="Azo Sans" w:cstheme="minorHAnsi"/>
          <w:sz w:val="20"/>
          <w:szCs w:val="20"/>
        </w:rPr>
        <w:t xml:space="preserve">Adobe </w:t>
      </w:r>
      <w:r w:rsidRPr="000E32F1">
        <w:rPr>
          <w:rFonts w:ascii="Azo Sans" w:hAnsi="Azo Sans" w:cstheme="minorHAnsi"/>
          <w:sz w:val="20"/>
          <w:szCs w:val="20"/>
        </w:rPr>
        <w:t xml:space="preserve">PDF </w:t>
      </w:r>
      <w:r>
        <w:rPr>
          <w:rFonts w:ascii="Azo Sans" w:hAnsi="Azo Sans" w:cstheme="minorHAnsi"/>
          <w:sz w:val="20"/>
          <w:szCs w:val="20"/>
        </w:rPr>
        <w:t xml:space="preserve">format </w:t>
      </w:r>
      <w:r w:rsidRPr="000E32F1">
        <w:rPr>
          <w:rFonts w:ascii="Azo Sans" w:hAnsi="Azo Sans" w:cstheme="minorHAnsi"/>
          <w:sz w:val="20"/>
          <w:szCs w:val="20"/>
        </w:rPr>
        <w:t>to</w:t>
      </w:r>
      <w:r>
        <w:rPr>
          <w:rFonts w:ascii="Azo Sans" w:hAnsi="Azo Sans" w:cstheme="minorHAnsi"/>
          <w:sz w:val="20"/>
          <w:szCs w:val="20"/>
        </w:rPr>
        <w:t xml:space="preserve"> Erin White:</w:t>
      </w:r>
      <w:r w:rsidRPr="000E32F1">
        <w:rPr>
          <w:rFonts w:ascii="Azo Sans" w:hAnsi="Azo Sans" w:cstheme="minorHAnsi"/>
          <w:sz w:val="20"/>
          <w:szCs w:val="20"/>
        </w:rPr>
        <w:t xml:space="preserve"> </w:t>
      </w:r>
      <w:hyperlink r:id="rId9" w:history="1">
        <w:r w:rsidRPr="000E32F1">
          <w:rPr>
            <w:rStyle w:val="Hyperlink"/>
            <w:rFonts w:ascii="Azo Sans" w:eastAsiaTheme="majorEastAsia" w:hAnsi="Azo Sans" w:cstheme="minorHAnsi"/>
            <w:sz w:val="20"/>
            <w:szCs w:val="20"/>
          </w:rPr>
          <w:t>erin@visitbloomington.com</w:t>
        </w:r>
      </w:hyperlink>
      <w:r w:rsidRPr="000E32F1">
        <w:rPr>
          <w:rFonts w:ascii="Azo Sans" w:hAnsi="Azo Sans" w:cstheme="minorHAnsi"/>
          <w:sz w:val="20"/>
          <w:szCs w:val="20"/>
        </w:rPr>
        <w:t xml:space="preserve">. </w:t>
      </w:r>
    </w:p>
    <w:p w:rsidR="00A7183C" w:rsidRPr="00A7183C" w:rsidRDefault="00A7183C" w:rsidP="00A7183C">
      <w:pPr>
        <w:rPr>
          <w:rFonts w:ascii="Decour" w:hAnsi="Decour"/>
          <w:caps/>
          <w:sz w:val="28"/>
          <w:szCs w:val="28"/>
          <w:u w:val="single"/>
        </w:rPr>
      </w:pPr>
    </w:p>
    <w:p w:rsidR="00A7183C" w:rsidRPr="00A7183C" w:rsidRDefault="00A7183C" w:rsidP="00A7183C">
      <w:pPr>
        <w:rPr>
          <w:b/>
          <w:caps/>
          <w:sz w:val="28"/>
          <w:szCs w:val="28"/>
        </w:rPr>
      </w:pPr>
      <w:r w:rsidRPr="00A7183C">
        <w:rPr>
          <w:b/>
          <w:caps/>
          <w:sz w:val="28"/>
          <w:szCs w:val="28"/>
        </w:rPr>
        <w:t xml:space="preserve">General Information </w:t>
      </w:r>
    </w:p>
    <w:p w:rsidR="00A7183C" w:rsidRPr="00A7183C" w:rsidRDefault="00A7183C" w:rsidP="00A7183C">
      <w:pPr>
        <w:spacing w:after="120"/>
        <w:rPr>
          <w:sz w:val="16"/>
          <w:szCs w:val="24"/>
        </w:rPr>
      </w:pPr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Name of event: </w:t>
      </w:r>
      <w:sdt>
        <w:sdtPr>
          <w:rPr>
            <w:i/>
            <w:color w:val="7F7F7F" w:themeColor="text1" w:themeTint="80"/>
          </w:rPr>
          <w:id w:val="1935944842"/>
          <w:placeholder>
            <w:docPart w:val="91F9F45190D94B4981681F6A7F0B23CB"/>
          </w:placeholder>
          <w:text/>
        </w:sdtPr>
        <w:sdtEndPr/>
        <w:sdtContent>
          <w:r w:rsidRPr="00EC1C1A">
            <w:rPr>
              <w:i/>
              <w:color w:val="7F7F7F" w:themeColor="text1" w:themeTint="80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Organization name: </w:t>
      </w:r>
      <w:sdt>
        <w:sdtPr>
          <w:rPr>
            <w:i/>
            <w:color w:val="7F7F7F" w:themeColor="text1" w:themeTint="80"/>
          </w:rPr>
          <w:id w:val="-1735464991"/>
          <w:placeholder>
            <w:docPart w:val="1342FF72C7924724B0E55D49C8AEAA83"/>
          </w:placeholder>
          <w:text/>
        </w:sdtPr>
        <w:sdtEndPr/>
        <w:sdtContent>
          <w:r w:rsidRPr="00EC1C1A">
            <w:rPr>
              <w:i/>
              <w:color w:val="7F7F7F" w:themeColor="text1" w:themeTint="80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Organization address: </w:t>
      </w:r>
      <w:sdt>
        <w:sdtPr>
          <w:rPr>
            <w:i/>
            <w:color w:val="808080"/>
            <w:sz w:val="24"/>
            <w:szCs w:val="24"/>
          </w:rPr>
          <w:id w:val="1338200863"/>
          <w:placeholder>
            <w:docPart w:val="4C16C313D41B4BD18768935CDFCD7111"/>
          </w:placeholder>
          <w:text/>
        </w:sdtPr>
        <w:sdtEndPr/>
        <w:sdtContent>
          <w:r w:rsidRPr="00A7183C">
            <w:rPr>
              <w:i/>
              <w:color w:val="808080"/>
              <w:sz w:val="24"/>
              <w:szCs w:val="24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Organization or event website: </w:t>
      </w:r>
      <w:sdt>
        <w:sdtPr>
          <w:rPr>
            <w:i/>
            <w:color w:val="808080"/>
            <w:sz w:val="24"/>
            <w:szCs w:val="24"/>
          </w:rPr>
          <w:id w:val="585033535"/>
          <w:placeholder>
            <w:docPart w:val="C643082B7B8C4255A87C35A8D8A4D6CB"/>
          </w:placeholder>
          <w:text/>
        </w:sdtPr>
        <w:sdtEndPr/>
        <w:sdtContent>
          <w:r w:rsidRPr="00A7183C">
            <w:rPr>
              <w:i/>
              <w:color w:val="808080"/>
              <w:sz w:val="24"/>
              <w:szCs w:val="24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color w:val="55565A"/>
        </w:rPr>
      </w:pPr>
      <w:r w:rsidRPr="00A7183C">
        <w:rPr>
          <w:sz w:val="24"/>
          <w:szCs w:val="24"/>
        </w:rPr>
        <w:t xml:space="preserve">Project manager: </w:t>
      </w:r>
      <w:sdt>
        <w:sdtPr>
          <w:rPr>
            <w:i/>
            <w:color w:val="808080"/>
            <w:sz w:val="24"/>
            <w:szCs w:val="24"/>
          </w:rPr>
          <w:id w:val="-792589575"/>
          <w:placeholder>
            <w:docPart w:val="B3BDC8E901C340938157A96F040E4B75"/>
          </w:placeholder>
          <w:text/>
        </w:sdtPr>
        <w:sdtEndPr/>
        <w:sdtContent>
          <w:r w:rsidRPr="00A7183C">
            <w:rPr>
              <w:i/>
              <w:color w:val="808080"/>
              <w:sz w:val="24"/>
              <w:szCs w:val="24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Project manager email: </w:t>
      </w:r>
      <w:sdt>
        <w:sdtPr>
          <w:rPr>
            <w:i/>
            <w:color w:val="808080"/>
            <w:sz w:val="24"/>
            <w:szCs w:val="24"/>
          </w:rPr>
          <w:id w:val="1124279654"/>
          <w:placeholder>
            <w:docPart w:val="7651976C02504BD28A9A7231ABD5D955"/>
          </w:placeholder>
          <w:text/>
        </w:sdtPr>
        <w:sdtEndPr/>
        <w:sdtContent>
          <w:r w:rsidRPr="00A7183C">
            <w:rPr>
              <w:i/>
              <w:color w:val="808080"/>
              <w:sz w:val="24"/>
              <w:szCs w:val="24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Project manager phone: </w:t>
      </w:r>
      <w:sdt>
        <w:sdtPr>
          <w:rPr>
            <w:i/>
            <w:color w:val="7F7F7F" w:themeColor="text1" w:themeTint="80"/>
          </w:rPr>
          <w:id w:val="-33201627"/>
          <w:placeholder>
            <w:docPart w:val="CD78B8800F544598B70C553B1B9F5B77"/>
          </w:placeholder>
          <w:text/>
        </w:sdtPr>
        <w:sdtEndPr/>
        <w:sdtContent>
          <w:r w:rsidRPr="00EC1C1A">
            <w:rPr>
              <w:i/>
              <w:color w:val="7F7F7F" w:themeColor="text1" w:themeTint="80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Location(s) of event: </w:t>
      </w:r>
      <w:sdt>
        <w:sdtPr>
          <w:rPr>
            <w:i/>
            <w:color w:val="7F7F7F" w:themeColor="text1" w:themeTint="80"/>
          </w:rPr>
          <w:id w:val="-320429428"/>
          <w:placeholder>
            <w:docPart w:val="7747DE8E64A14ACCA21ACA80B1355CF9"/>
          </w:placeholder>
          <w:text/>
        </w:sdtPr>
        <w:sdtEndPr/>
        <w:sdtContent>
          <w:r w:rsidRPr="00EC1C1A">
            <w:rPr>
              <w:i/>
              <w:color w:val="7F7F7F" w:themeColor="text1" w:themeTint="80"/>
            </w:rPr>
            <w:t>List here</w:t>
          </w:r>
        </w:sdtContent>
      </w:sdt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 xml:space="preserve">Description of event: </w:t>
      </w:r>
      <w:sdt>
        <w:sdtPr>
          <w:rPr>
            <w:i/>
            <w:color w:val="7F7F7F" w:themeColor="text1" w:themeTint="80"/>
          </w:rPr>
          <w:id w:val="820616980"/>
          <w:placeholder>
            <w:docPart w:val="3591A6ABDE424184BC376ED4569FC175"/>
          </w:placeholder>
          <w:text/>
        </w:sdtPr>
        <w:sdtEndPr/>
        <w:sdtContent>
          <w:r w:rsidRPr="00EC1C1A">
            <w:rPr>
              <w:i/>
              <w:color w:val="7F7F7F" w:themeColor="text1" w:themeTint="80"/>
            </w:rPr>
            <w:t>Describe here; (100 words maximum)</w:t>
          </w:r>
        </w:sdtContent>
      </w:sdt>
      <w:r w:rsidRPr="00A7183C">
        <w:rPr>
          <w:sz w:val="24"/>
          <w:szCs w:val="24"/>
        </w:rPr>
        <w:tab/>
      </w:r>
    </w:p>
    <w:p w:rsidR="00A7183C" w:rsidRPr="00A7183C" w:rsidRDefault="00A7183C" w:rsidP="00A7183C">
      <w:pPr>
        <w:spacing w:after="120"/>
        <w:rPr>
          <w:sz w:val="24"/>
          <w:szCs w:val="24"/>
        </w:rPr>
      </w:pPr>
      <w:r w:rsidRPr="00A7183C">
        <w:rPr>
          <w:sz w:val="24"/>
          <w:szCs w:val="24"/>
        </w:rPr>
        <w:t>Grant request amount</w:t>
      </w:r>
      <w:r w:rsidRPr="00A7183C">
        <w:rPr>
          <w:i/>
          <w:sz w:val="24"/>
          <w:szCs w:val="24"/>
        </w:rPr>
        <w:t xml:space="preserve">: </w:t>
      </w:r>
      <w:sdt>
        <w:sdtPr>
          <w:rPr>
            <w:i/>
            <w:color w:val="808080" w:themeColor="background1" w:themeShade="80"/>
          </w:rPr>
          <w:id w:val="-788510044"/>
          <w:placeholder>
            <w:docPart w:val="5A47590BFE6B47C284B6603DE9261594"/>
          </w:placeholder>
        </w:sdtPr>
        <w:sdtEndPr/>
        <w:sdtContent>
          <w:r w:rsidRPr="00A7183C">
            <w:rPr>
              <w:i/>
              <w:color w:val="808080" w:themeColor="background1" w:themeShade="80"/>
            </w:rPr>
            <w:t>List amount here; ($5,000 maximum)</w:t>
          </w:r>
        </w:sdtContent>
      </w:sdt>
    </w:p>
    <w:p w:rsidR="00A7183C" w:rsidRPr="00A7183C" w:rsidRDefault="00A7183C" w:rsidP="00A7183C">
      <w:pPr>
        <w:rPr>
          <w:sz w:val="24"/>
          <w:szCs w:val="24"/>
        </w:rPr>
      </w:pPr>
      <w:r w:rsidRPr="00A7183C">
        <w:rPr>
          <w:sz w:val="24"/>
          <w:szCs w:val="24"/>
        </w:rPr>
        <w:t>Event type:</w:t>
      </w:r>
    </w:p>
    <w:p w:rsidR="00A7183C" w:rsidRPr="00A7183C" w:rsidRDefault="00A7183C" w:rsidP="00A7183C">
      <w:pPr>
        <w:rPr>
          <w:i/>
          <w:sz w:val="18"/>
        </w:rPr>
      </w:pPr>
      <w:r w:rsidRPr="00A7183C">
        <w:rPr>
          <w:i/>
          <w:sz w:val="18"/>
        </w:rPr>
        <w:t>Emerging:  Event has been in existence for 5 or less years</w:t>
      </w:r>
    </w:p>
    <w:p w:rsidR="00A7183C" w:rsidRPr="00A7183C" w:rsidRDefault="00A7183C" w:rsidP="00A7183C">
      <w:pPr>
        <w:rPr>
          <w:i/>
          <w:sz w:val="18"/>
        </w:rPr>
      </w:pPr>
      <w:r w:rsidRPr="00A7183C">
        <w:rPr>
          <w:i/>
          <w:sz w:val="18"/>
        </w:rPr>
        <w:t>Established:  Event has been in existence for 6 or more years</w:t>
      </w:r>
    </w:p>
    <w:p w:rsidR="00A7183C" w:rsidRPr="00A7183C" w:rsidRDefault="00A7183C" w:rsidP="00A7183C">
      <w:pPr>
        <w:rPr>
          <w:i/>
          <w:sz w:val="18"/>
        </w:rPr>
      </w:pPr>
    </w:p>
    <w:p w:rsidR="00A7183C" w:rsidRPr="00A7183C" w:rsidRDefault="00A7183C" w:rsidP="00A7183C">
      <w:pPr>
        <w:rPr>
          <w:color w:val="808080" w:themeColor="background1" w:themeShade="80"/>
        </w:rPr>
      </w:pPr>
      <w:r w:rsidRPr="00A7183C">
        <w:rPr>
          <w:i/>
          <w:color w:val="55565A"/>
          <w:sz w:val="24"/>
          <w:szCs w:val="24"/>
        </w:rPr>
        <w:t>Emerging</w:t>
      </w:r>
      <w:r w:rsidRPr="00A7183C">
        <w:rPr>
          <w:color w:val="55565A"/>
          <w:sz w:val="24"/>
          <w:szCs w:val="24"/>
        </w:rPr>
        <w:t xml:space="preserve"> </w:t>
      </w:r>
      <w:sdt>
        <w:sdtPr>
          <w:rPr>
            <w:color w:val="808080" w:themeColor="background1" w:themeShade="80"/>
          </w:rPr>
          <w:id w:val="14216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3C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A7183C">
        <w:rPr>
          <w:color w:val="808080" w:themeColor="background1" w:themeShade="80"/>
        </w:rPr>
        <w:t xml:space="preserve"> </w:t>
      </w:r>
      <w:r w:rsidRPr="00A7183C">
        <w:rPr>
          <w:color w:val="808080" w:themeColor="background1" w:themeShade="80"/>
        </w:rPr>
        <w:tab/>
      </w:r>
      <w:r w:rsidRPr="00A7183C">
        <w:rPr>
          <w:color w:val="808080" w:themeColor="background1" w:themeShade="80"/>
        </w:rPr>
        <w:tab/>
      </w:r>
      <w:r w:rsidRPr="00A7183C">
        <w:rPr>
          <w:i/>
          <w:color w:val="55565A"/>
          <w:sz w:val="24"/>
          <w:szCs w:val="24"/>
        </w:rPr>
        <w:t>Established</w:t>
      </w:r>
      <w:r w:rsidRPr="00A7183C">
        <w:rPr>
          <w:color w:val="55565A"/>
          <w:sz w:val="24"/>
          <w:szCs w:val="24"/>
        </w:rPr>
        <w:t xml:space="preserve"> </w:t>
      </w:r>
      <w:sdt>
        <w:sdtPr>
          <w:rPr>
            <w:color w:val="55565A"/>
          </w:rPr>
          <w:id w:val="-8158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3C">
            <w:rPr>
              <w:rFonts w:ascii="Segoe UI Symbol" w:hAnsi="Segoe UI Symbol" w:cs="Segoe UI Symbol"/>
              <w:color w:val="55565A"/>
            </w:rPr>
            <w:t>☐</w:t>
          </w:r>
        </w:sdtContent>
      </w:sdt>
    </w:p>
    <w:p w:rsidR="00A7183C" w:rsidRPr="00EC1C1A" w:rsidRDefault="00A7183C" w:rsidP="00A7183C">
      <w:pPr>
        <w:rPr>
          <w:b/>
          <w:caps/>
          <w:sz w:val="16"/>
          <w:szCs w:val="28"/>
        </w:rPr>
      </w:pPr>
    </w:p>
    <w:p w:rsidR="00EC1C1A" w:rsidRPr="00A7183C" w:rsidRDefault="00EC1C1A" w:rsidP="00EC1C1A">
      <w:pPr>
        <w:rPr>
          <w:i/>
          <w:sz w:val="20"/>
          <w:szCs w:val="20"/>
        </w:rPr>
      </w:pPr>
      <w:r w:rsidRPr="00A7183C">
        <w:rPr>
          <w:sz w:val="24"/>
          <w:szCs w:val="24"/>
        </w:rPr>
        <w:t xml:space="preserve">Prior Grant </w:t>
      </w:r>
      <w:r w:rsidR="00A1055C">
        <w:rPr>
          <w:sz w:val="24"/>
          <w:szCs w:val="24"/>
        </w:rPr>
        <w:t>Awards from Visit Bloomington</w:t>
      </w:r>
    </w:p>
    <w:p w:rsidR="00EC1C1A" w:rsidRPr="00A7183C" w:rsidRDefault="00EC1C1A" w:rsidP="00EC1C1A">
      <w:pPr>
        <w:spacing w:after="120"/>
        <w:rPr>
          <w:i/>
          <w:sz w:val="18"/>
          <w:szCs w:val="20"/>
        </w:rPr>
      </w:pPr>
      <w:r w:rsidRPr="00A7183C">
        <w:rPr>
          <w:i/>
          <w:sz w:val="18"/>
          <w:szCs w:val="20"/>
        </w:rPr>
        <w:t>Maximum three points; three points for events that have never won a grant, two points for events that have won a grant 1-3 times, one point for events that have won a grant 4-6 times, no points for events that have won more than 6 times.</w:t>
      </w:r>
    </w:p>
    <w:p w:rsidR="00EC1C1A" w:rsidRPr="00A7183C" w:rsidRDefault="00CD5365" w:rsidP="00EC1C1A">
      <w:pPr>
        <w:rPr>
          <w:i/>
          <w:color w:val="808080" w:themeColor="background1" w:themeShade="80"/>
          <w:sz w:val="24"/>
          <w:szCs w:val="24"/>
        </w:rPr>
      </w:pPr>
      <w:sdt>
        <w:sdtPr>
          <w:rPr>
            <w:i/>
            <w:color w:val="808080" w:themeColor="background1" w:themeShade="80"/>
            <w:sz w:val="24"/>
            <w:szCs w:val="24"/>
          </w:rPr>
          <w:id w:val="512192497"/>
          <w:placeholder>
            <w:docPart w:val="9D5942CE38CE446C943CD5B4B8225798"/>
          </w:placeholder>
          <w:text/>
        </w:sdtPr>
        <w:sdtEndPr/>
        <w:sdtContent>
          <w:r w:rsidR="00EC1C1A" w:rsidRPr="00A7183C">
            <w:rPr>
              <w:i/>
              <w:color w:val="808080" w:themeColor="background1" w:themeShade="80"/>
              <w:sz w:val="24"/>
              <w:szCs w:val="24"/>
            </w:rPr>
            <w:t>List previous grant award years here</w:t>
          </w:r>
        </w:sdtContent>
      </w:sdt>
    </w:p>
    <w:p w:rsidR="00EC1C1A" w:rsidRPr="00EC1C1A" w:rsidRDefault="00EC1C1A" w:rsidP="00EC1C1A">
      <w:pPr>
        <w:rPr>
          <w:sz w:val="16"/>
          <w:szCs w:val="24"/>
        </w:rPr>
      </w:pPr>
    </w:p>
    <w:p w:rsidR="00EC1C1A" w:rsidRPr="00A7183C" w:rsidRDefault="00A1055C" w:rsidP="00EC1C1A">
      <w:pPr>
        <w:rPr>
          <w:sz w:val="24"/>
          <w:szCs w:val="24"/>
        </w:rPr>
      </w:pPr>
      <w:r>
        <w:rPr>
          <w:sz w:val="24"/>
          <w:szCs w:val="24"/>
        </w:rPr>
        <w:t>Not for P</w:t>
      </w:r>
      <w:r w:rsidR="00EC1C1A" w:rsidRPr="00A7183C">
        <w:rPr>
          <w:sz w:val="24"/>
          <w:szCs w:val="24"/>
        </w:rPr>
        <w:t>rofit</w:t>
      </w:r>
      <w:r w:rsidR="00EC1C1A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="00EC1C1A" w:rsidRPr="00A7183C">
        <w:rPr>
          <w:sz w:val="24"/>
          <w:szCs w:val="24"/>
        </w:rPr>
        <w:t xml:space="preserve"> </w:t>
      </w:r>
    </w:p>
    <w:p w:rsidR="00EC1C1A" w:rsidRPr="00A7183C" w:rsidRDefault="00EC1C1A" w:rsidP="00EC1C1A">
      <w:pPr>
        <w:spacing w:after="120"/>
        <w:rPr>
          <w:i/>
          <w:sz w:val="18"/>
          <w:szCs w:val="20"/>
        </w:rPr>
      </w:pPr>
      <w:r w:rsidRPr="00A7183C">
        <w:rPr>
          <w:i/>
          <w:sz w:val="18"/>
          <w:szCs w:val="20"/>
        </w:rPr>
        <w:t>Maximum one point.</w:t>
      </w:r>
    </w:p>
    <w:p w:rsidR="00EC1C1A" w:rsidRPr="00A7183C" w:rsidRDefault="00EC1C1A" w:rsidP="00EC1C1A">
      <w:pPr>
        <w:rPr>
          <w:sz w:val="24"/>
          <w:szCs w:val="24"/>
        </w:rPr>
      </w:pPr>
      <w:r w:rsidRPr="00A1055C">
        <w:rPr>
          <w:i/>
          <w:color w:val="55565A"/>
          <w:sz w:val="24"/>
          <w:szCs w:val="24"/>
        </w:rPr>
        <w:t xml:space="preserve">Yes </w:t>
      </w:r>
      <w:sdt>
        <w:sdtPr>
          <w:rPr>
            <w:color w:val="808080" w:themeColor="background1" w:themeShade="80"/>
          </w:rPr>
          <w:id w:val="436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3C">
            <w:rPr>
              <w:rFonts w:ascii="Segoe UI Symbol" w:hAnsi="Segoe UI Symbol" w:cs="Segoe UI Symbol"/>
              <w:color w:val="808080" w:themeColor="background1" w:themeShade="80"/>
            </w:rPr>
            <w:t>☐</w:t>
          </w:r>
        </w:sdtContent>
      </w:sdt>
      <w:r w:rsidRPr="00A7183C">
        <w:rPr>
          <w:sz w:val="24"/>
          <w:szCs w:val="24"/>
        </w:rPr>
        <w:t xml:space="preserve"> </w:t>
      </w:r>
      <w:r w:rsidRPr="00A1055C">
        <w:rPr>
          <w:i/>
          <w:color w:val="55565A"/>
          <w:sz w:val="24"/>
          <w:szCs w:val="24"/>
        </w:rPr>
        <w:t>No</w:t>
      </w:r>
      <w:r w:rsidRPr="00A1055C">
        <w:rPr>
          <w:i/>
          <w:color w:val="55565A"/>
        </w:rPr>
        <w:t xml:space="preserve"> </w:t>
      </w:r>
      <w:sdt>
        <w:sdtPr>
          <w:rPr>
            <w:color w:val="55565A"/>
          </w:rPr>
          <w:id w:val="-18903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3C">
            <w:rPr>
              <w:rFonts w:ascii="Segoe UI Symbol" w:hAnsi="Segoe UI Symbol" w:cs="Segoe UI Symbol"/>
              <w:color w:val="55565A"/>
            </w:rPr>
            <w:t>☐</w:t>
          </w:r>
        </w:sdtContent>
      </w:sdt>
    </w:p>
    <w:p w:rsidR="00A7183C" w:rsidRDefault="00A7183C" w:rsidP="00A7183C">
      <w:pPr>
        <w:rPr>
          <w:b/>
          <w:caps/>
          <w:sz w:val="28"/>
          <w:szCs w:val="28"/>
        </w:rPr>
      </w:pPr>
    </w:p>
    <w:p w:rsidR="00A1055C" w:rsidRDefault="00A1055C" w:rsidP="00A7183C">
      <w:pPr>
        <w:rPr>
          <w:b/>
          <w:caps/>
          <w:sz w:val="28"/>
          <w:szCs w:val="28"/>
        </w:rPr>
      </w:pPr>
    </w:p>
    <w:p w:rsidR="00A7183C" w:rsidRPr="00A7183C" w:rsidRDefault="00A7183C" w:rsidP="00A7183C">
      <w:pPr>
        <w:rPr>
          <w:b/>
          <w:caps/>
          <w:sz w:val="28"/>
          <w:szCs w:val="28"/>
        </w:rPr>
      </w:pPr>
      <w:r w:rsidRPr="00A7183C">
        <w:rPr>
          <w:b/>
          <w:caps/>
          <w:sz w:val="28"/>
          <w:szCs w:val="28"/>
        </w:rPr>
        <w:t>Event Information</w:t>
      </w:r>
    </w:p>
    <w:p w:rsidR="00A7183C" w:rsidRPr="00A7183C" w:rsidRDefault="00A7183C" w:rsidP="00A7183C">
      <w:pPr>
        <w:rPr>
          <w:sz w:val="24"/>
          <w:szCs w:val="24"/>
        </w:rPr>
      </w:pPr>
    </w:p>
    <w:p w:rsidR="00A7183C" w:rsidRPr="00A7183C" w:rsidRDefault="00A1055C" w:rsidP="00A7183C">
      <w:pPr>
        <w:rPr>
          <w:i/>
          <w:sz w:val="20"/>
          <w:szCs w:val="20"/>
        </w:rPr>
      </w:pPr>
      <w:r>
        <w:rPr>
          <w:sz w:val="24"/>
          <w:szCs w:val="24"/>
        </w:rPr>
        <w:t>Event Dates</w:t>
      </w:r>
    </w:p>
    <w:p w:rsidR="00A7183C" w:rsidRPr="00A7183C" w:rsidRDefault="00A7183C" w:rsidP="00A7183C">
      <w:pPr>
        <w:rPr>
          <w:i/>
          <w:sz w:val="18"/>
        </w:rPr>
      </w:pPr>
      <w:r w:rsidRPr="00A7183C">
        <w:rPr>
          <w:i/>
          <w:sz w:val="18"/>
        </w:rPr>
        <w:t xml:space="preserve">Maximum three points; evaluated on when event occurs during the calendar week and/or during </w:t>
      </w:r>
      <w:r w:rsidR="00A1055C">
        <w:rPr>
          <w:i/>
          <w:sz w:val="18"/>
        </w:rPr>
        <w:t>non-</w:t>
      </w:r>
      <w:r w:rsidRPr="00A7183C">
        <w:rPr>
          <w:i/>
          <w:sz w:val="18"/>
        </w:rPr>
        <w:t>peak times of the year.</w:t>
      </w:r>
    </w:p>
    <w:p w:rsidR="00A7183C" w:rsidRPr="00A7183C" w:rsidRDefault="00A7183C" w:rsidP="00A7183C">
      <w:pPr>
        <w:rPr>
          <w:color w:val="808080" w:themeColor="background1" w:themeShade="80"/>
        </w:rPr>
      </w:pPr>
    </w:p>
    <w:p w:rsidR="00A7183C" w:rsidRPr="00A7183C" w:rsidRDefault="00CD5365" w:rsidP="00A7183C">
      <w:pPr>
        <w:rPr>
          <w:sz w:val="24"/>
          <w:szCs w:val="24"/>
        </w:rPr>
      </w:pPr>
      <w:sdt>
        <w:sdtPr>
          <w:rPr>
            <w:color w:val="808080" w:themeColor="background1" w:themeShade="80"/>
          </w:rPr>
          <w:id w:val="-1640109504"/>
          <w:placeholder>
            <w:docPart w:val="4D1AA629C1084DDEAC0168C365DBF5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A7183C" w:rsidRPr="00A7183C">
            <w:rPr>
              <w:i/>
              <w:color w:val="55565A"/>
              <w:sz w:val="24"/>
              <w:szCs w:val="24"/>
            </w:rPr>
            <w:t>Start date</w:t>
          </w:r>
        </w:sdtContent>
      </w:sdt>
      <w:r w:rsidR="00A7183C" w:rsidRPr="00A7183C">
        <w:rPr>
          <w:color w:val="808080" w:themeColor="background1" w:themeShade="80"/>
        </w:rPr>
        <w:tab/>
      </w:r>
      <w:r w:rsidR="00A7183C" w:rsidRPr="00A7183C">
        <w:rPr>
          <w:color w:val="808080" w:themeColor="background1" w:themeShade="80"/>
        </w:rPr>
        <w:tab/>
      </w:r>
      <w:sdt>
        <w:sdtPr>
          <w:rPr>
            <w:i/>
            <w:color w:val="808080" w:themeColor="background1" w:themeShade="80"/>
          </w:rPr>
          <w:id w:val="806741268"/>
          <w:placeholder>
            <w:docPart w:val="4349B09F4A994515930F1B7E134B0D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i w:val="0"/>
            <w:color w:val="auto"/>
          </w:rPr>
        </w:sdtEndPr>
        <w:sdtContent>
          <w:r w:rsidR="00A7183C" w:rsidRPr="00A7183C">
            <w:rPr>
              <w:i/>
              <w:color w:val="55565A"/>
              <w:sz w:val="24"/>
              <w:szCs w:val="24"/>
            </w:rPr>
            <w:t>End date</w:t>
          </w:r>
        </w:sdtContent>
      </w:sdt>
    </w:p>
    <w:p w:rsidR="00EC1C1A" w:rsidRDefault="00EC1C1A" w:rsidP="00EC1C1A">
      <w:pPr>
        <w:rPr>
          <w:sz w:val="24"/>
          <w:szCs w:val="24"/>
        </w:rPr>
      </w:pPr>
    </w:p>
    <w:p w:rsidR="00EC1C1A" w:rsidRPr="00A7183C" w:rsidRDefault="00EC1C1A" w:rsidP="00EC1C1A">
      <w:pPr>
        <w:rPr>
          <w:i/>
          <w:sz w:val="20"/>
          <w:szCs w:val="20"/>
        </w:rPr>
      </w:pPr>
      <w:r w:rsidRPr="00A7183C">
        <w:rPr>
          <w:sz w:val="24"/>
          <w:szCs w:val="24"/>
        </w:rPr>
        <w:t xml:space="preserve">Estimated Attendance </w:t>
      </w:r>
    </w:p>
    <w:p w:rsidR="00EC1C1A" w:rsidRPr="00A7183C" w:rsidRDefault="00EC1C1A" w:rsidP="00EC1C1A">
      <w:pPr>
        <w:spacing w:after="120"/>
        <w:rPr>
          <w:i/>
          <w:sz w:val="18"/>
          <w:szCs w:val="20"/>
        </w:rPr>
      </w:pPr>
      <w:r w:rsidRPr="00A7183C">
        <w:rPr>
          <w:i/>
          <w:sz w:val="18"/>
          <w:szCs w:val="20"/>
        </w:rPr>
        <w:t>Maximum five points; five points: over 5,000 attendees, four points: 3,000-5,000 attendees, three points: 1,500-3,000 attendees, two points: 500-1,500 attendees, one point: up to 500 attendees.</w:t>
      </w:r>
    </w:p>
    <w:p w:rsidR="00EC1C1A" w:rsidRPr="00A7183C" w:rsidRDefault="00CD5365" w:rsidP="00EC1C1A">
      <w:pPr>
        <w:rPr>
          <w:i/>
          <w:color w:val="7F7F7F" w:themeColor="text1" w:themeTint="80"/>
        </w:rPr>
      </w:pPr>
      <w:sdt>
        <w:sdtPr>
          <w:rPr>
            <w:i/>
            <w:color w:val="7F7F7F" w:themeColor="text1" w:themeTint="80"/>
          </w:rPr>
          <w:id w:val="1300581917"/>
          <w:placeholder>
            <w:docPart w:val="4215B199059442B2B4D15602F323103C"/>
          </w:placeholder>
          <w:text/>
        </w:sdtPr>
        <w:sdtEndPr/>
        <w:sdtContent>
          <w:r w:rsidR="00EC1C1A" w:rsidRPr="00084BA6">
            <w:rPr>
              <w:i/>
              <w:color w:val="7F7F7F" w:themeColor="text1" w:themeTint="80"/>
            </w:rPr>
            <w:t>List estimated attendance here</w:t>
          </w:r>
        </w:sdtContent>
      </w:sdt>
    </w:p>
    <w:p w:rsidR="00EC1C1A" w:rsidRPr="00A7183C" w:rsidRDefault="00EC1C1A" w:rsidP="00EC1C1A">
      <w:pPr>
        <w:rPr>
          <w:sz w:val="24"/>
          <w:szCs w:val="24"/>
        </w:rPr>
      </w:pPr>
    </w:p>
    <w:p w:rsidR="00EC1C1A" w:rsidRPr="00A7183C" w:rsidRDefault="00EC1C1A" w:rsidP="00EC1C1A">
      <w:pPr>
        <w:rPr>
          <w:sz w:val="24"/>
          <w:szCs w:val="24"/>
        </w:rPr>
      </w:pPr>
      <w:r w:rsidRPr="00A7183C">
        <w:rPr>
          <w:sz w:val="24"/>
          <w:szCs w:val="24"/>
        </w:rPr>
        <w:t xml:space="preserve">Target Audience and Markets </w:t>
      </w:r>
    </w:p>
    <w:p w:rsidR="00EC1C1A" w:rsidRPr="00A7183C" w:rsidRDefault="00EC1C1A" w:rsidP="00EC1C1A">
      <w:pPr>
        <w:rPr>
          <w:sz w:val="24"/>
          <w:szCs w:val="24"/>
        </w:rPr>
      </w:pPr>
      <w:r w:rsidRPr="00A7183C">
        <w:rPr>
          <w:i/>
          <w:sz w:val="18"/>
          <w:szCs w:val="24"/>
        </w:rPr>
        <w:t xml:space="preserve">(Demographic and geographic markets with supporting data or info on how applicants chose these markets)  </w:t>
      </w:r>
    </w:p>
    <w:p w:rsidR="00EC1C1A" w:rsidRPr="00A7183C" w:rsidRDefault="00EC1C1A" w:rsidP="00EC1C1A">
      <w:pPr>
        <w:spacing w:after="120"/>
        <w:rPr>
          <w:i/>
          <w:sz w:val="18"/>
          <w:szCs w:val="20"/>
        </w:rPr>
      </w:pPr>
      <w:r w:rsidRPr="00A7183C">
        <w:rPr>
          <w:i/>
          <w:sz w:val="18"/>
          <w:szCs w:val="20"/>
        </w:rPr>
        <w:t>Maximum five points; evaluated on viability and supporting data provided. (100 words maximum.)</w:t>
      </w:r>
    </w:p>
    <w:p w:rsidR="00EC1C1A" w:rsidRPr="00A7183C" w:rsidRDefault="00CD5365" w:rsidP="00EC1C1A">
      <w:pPr>
        <w:spacing w:after="120"/>
        <w:rPr>
          <w:color w:val="7F7F7F" w:themeColor="text1" w:themeTint="80"/>
          <w:sz w:val="24"/>
          <w:szCs w:val="20"/>
        </w:rPr>
      </w:pPr>
      <w:sdt>
        <w:sdtPr>
          <w:rPr>
            <w:i/>
            <w:color w:val="7F7F7F" w:themeColor="text1" w:themeTint="80"/>
          </w:rPr>
          <w:id w:val="-1991859506"/>
          <w:placeholder>
            <w:docPart w:val="2D3A654CDFF94127866CFE5D0E68271C"/>
          </w:placeholder>
          <w:text w:multiLine="1"/>
        </w:sdtPr>
        <w:sdtEndPr/>
        <w:sdtContent>
          <w:r w:rsidR="00EC1C1A" w:rsidRPr="00084BA6">
            <w:rPr>
              <w:i/>
              <w:color w:val="7F7F7F" w:themeColor="text1" w:themeTint="80"/>
            </w:rPr>
            <w:t>Describe target audience and markets here</w:t>
          </w:r>
        </w:sdtContent>
      </w:sdt>
    </w:p>
    <w:p w:rsidR="00084BA6" w:rsidRDefault="00084BA6" w:rsidP="00084BA6">
      <w:pPr>
        <w:rPr>
          <w:b/>
          <w:caps/>
          <w:sz w:val="28"/>
          <w:szCs w:val="28"/>
        </w:rPr>
      </w:pPr>
    </w:p>
    <w:p w:rsidR="00084BA6" w:rsidRPr="00A7183C" w:rsidRDefault="00084BA6" w:rsidP="00084BA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MARKETING</w:t>
      </w:r>
      <w:r w:rsidRPr="00A7183C">
        <w:rPr>
          <w:b/>
          <w:caps/>
          <w:sz w:val="28"/>
          <w:szCs w:val="28"/>
        </w:rPr>
        <w:t xml:space="preserve"> Information</w:t>
      </w:r>
    </w:p>
    <w:p w:rsidR="00084BA6" w:rsidRPr="00A7183C" w:rsidRDefault="00084BA6" w:rsidP="00A7183C">
      <w:pPr>
        <w:rPr>
          <w:sz w:val="24"/>
          <w:szCs w:val="24"/>
        </w:rPr>
      </w:pPr>
    </w:p>
    <w:p w:rsidR="00A7183C" w:rsidRPr="00A7183C" w:rsidRDefault="00A1055C" w:rsidP="00A7183C">
      <w:pPr>
        <w:rPr>
          <w:sz w:val="24"/>
          <w:szCs w:val="24"/>
        </w:rPr>
      </w:pPr>
      <w:r>
        <w:rPr>
          <w:sz w:val="24"/>
          <w:szCs w:val="24"/>
        </w:rPr>
        <w:t>Marketing Budget</w:t>
      </w:r>
    </w:p>
    <w:p w:rsidR="00A7183C" w:rsidRDefault="00A7183C" w:rsidP="00A7183C">
      <w:pPr>
        <w:rPr>
          <w:i/>
          <w:sz w:val="18"/>
          <w:szCs w:val="24"/>
        </w:rPr>
      </w:pPr>
      <w:r w:rsidRPr="00A7183C">
        <w:rPr>
          <w:i/>
          <w:sz w:val="18"/>
          <w:szCs w:val="24"/>
        </w:rPr>
        <w:t xml:space="preserve">(Total event marketing budget, not including Visit Bloomington grant request) </w:t>
      </w:r>
    </w:p>
    <w:p w:rsidR="00084BA6" w:rsidRPr="00A7183C" w:rsidRDefault="00084BA6" w:rsidP="00A7183C">
      <w:pPr>
        <w:rPr>
          <w:sz w:val="24"/>
          <w:szCs w:val="24"/>
        </w:rPr>
      </w:pPr>
    </w:p>
    <w:p w:rsidR="00A7183C" w:rsidRPr="00A7183C" w:rsidRDefault="00CD5365" w:rsidP="00A7183C">
      <w:pPr>
        <w:rPr>
          <w:color w:val="7F7F7F" w:themeColor="text1" w:themeTint="80"/>
          <w:sz w:val="24"/>
          <w:szCs w:val="24"/>
        </w:rPr>
      </w:pPr>
      <w:sdt>
        <w:sdtPr>
          <w:rPr>
            <w:i/>
            <w:color w:val="7F7F7F" w:themeColor="text1" w:themeTint="80"/>
          </w:rPr>
          <w:id w:val="-1580584791"/>
          <w:placeholder>
            <w:docPart w:val="13085FFC8A8A4F06BA8C374BDB509CBD"/>
          </w:placeholder>
          <w:text w:multiLine="1"/>
        </w:sdtPr>
        <w:sdtEndPr/>
        <w:sdtContent>
          <w:r w:rsidR="00084BA6">
            <w:rPr>
              <w:i/>
              <w:color w:val="7F7F7F" w:themeColor="text1" w:themeTint="80"/>
            </w:rPr>
            <w:t xml:space="preserve">List total marketing </w:t>
          </w:r>
          <w:r w:rsidR="00A7183C" w:rsidRPr="00084BA6">
            <w:rPr>
              <w:i/>
              <w:color w:val="7F7F7F" w:themeColor="text1" w:themeTint="80"/>
            </w:rPr>
            <w:t>budget here</w:t>
          </w:r>
        </w:sdtContent>
      </w:sdt>
    </w:p>
    <w:p w:rsidR="00A7183C" w:rsidRPr="00A7183C" w:rsidRDefault="00A7183C" w:rsidP="00A7183C">
      <w:pPr>
        <w:rPr>
          <w:sz w:val="24"/>
          <w:szCs w:val="24"/>
        </w:rPr>
      </w:pPr>
    </w:p>
    <w:p w:rsidR="00A7183C" w:rsidRPr="00A7183C" w:rsidRDefault="00084BA6" w:rsidP="00A7183C">
      <w:pPr>
        <w:rPr>
          <w:sz w:val="24"/>
          <w:szCs w:val="24"/>
        </w:rPr>
      </w:pPr>
      <w:r>
        <w:rPr>
          <w:sz w:val="24"/>
          <w:szCs w:val="24"/>
        </w:rPr>
        <w:t>Advertising</w:t>
      </w:r>
      <w:r w:rsidR="00A7183C" w:rsidRPr="00A7183C">
        <w:rPr>
          <w:sz w:val="24"/>
          <w:szCs w:val="24"/>
        </w:rPr>
        <w:t xml:space="preserve"> Plan </w:t>
      </w:r>
    </w:p>
    <w:p w:rsidR="00A7183C" w:rsidRPr="00A7183C" w:rsidRDefault="00A1055C" w:rsidP="00A7183C">
      <w:pPr>
        <w:rPr>
          <w:i/>
          <w:sz w:val="20"/>
          <w:szCs w:val="20"/>
        </w:rPr>
      </w:pPr>
      <w:r>
        <w:rPr>
          <w:i/>
          <w:sz w:val="18"/>
          <w:szCs w:val="24"/>
        </w:rPr>
        <w:t xml:space="preserve">(List </w:t>
      </w:r>
      <w:r w:rsidR="00A7183C" w:rsidRPr="00A7183C">
        <w:rPr>
          <w:i/>
          <w:sz w:val="18"/>
          <w:szCs w:val="24"/>
        </w:rPr>
        <w:t>grant funded advertising requests,</w:t>
      </w:r>
      <w:r w:rsidR="00084BA6">
        <w:rPr>
          <w:i/>
          <w:sz w:val="18"/>
          <w:szCs w:val="24"/>
        </w:rPr>
        <w:t xml:space="preserve"> including outlet</w:t>
      </w:r>
      <w:r w:rsidR="00A7183C" w:rsidRPr="00A7183C">
        <w:rPr>
          <w:i/>
          <w:sz w:val="18"/>
          <w:szCs w:val="24"/>
        </w:rPr>
        <w:t xml:space="preserve">, </w:t>
      </w:r>
      <w:r w:rsidR="00084BA6">
        <w:rPr>
          <w:i/>
          <w:sz w:val="18"/>
          <w:szCs w:val="24"/>
        </w:rPr>
        <w:t xml:space="preserve">advertising dates, </w:t>
      </w:r>
      <w:r w:rsidR="00A7183C" w:rsidRPr="00A7183C">
        <w:rPr>
          <w:i/>
          <w:sz w:val="18"/>
          <w:szCs w:val="24"/>
        </w:rPr>
        <w:t>ad size</w:t>
      </w:r>
      <w:r w:rsidR="00084BA6">
        <w:rPr>
          <w:i/>
          <w:sz w:val="18"/>
          <w:szCs w:val="24"/>
        </w:rPr>
        <w:t>(s)</w:t>
      </w:r>
      <w:r w:rsidR="00A7183C" w:rsidRPr="00A7183C">
        <w:rPr>
          <w:i/>
          <w:sz w:val="18"/>
          <w:szCs w:val="24"/>
        </w:rPr>
        <w:t xml:space="preserve">, ad frequency, and costs) </w:t>
      </w:r>
    </w:p>
    <w:p w:rsidR="00A7183C" w:rsidRPr="00A7183C" w:rsidRDefault="00A7183C" w:rsidP="00A7183C">
      <w:pPr>
        <w:spacing w:after="120"/>
        <w:rPr>
          <w:i/>
          <w:sz w:val="18"/>
          <w:szCs w:val="20"/>
        </w:rPr>
      </w:pPr>
      <w:r w:rsidRPr="00A7183C">
        <w:rPr>
          <w:i/>
          <w:sz w:val="18"/>
          <w:szCs w:val="20"/>
        </w:rPr>
        <w:t>Maximum ten points; evaluated on how these outlets connect with target audience, the reach of the outlets, and the potential to attract overnight visitors. (500 words maximum. Do not include photos.)</w:t>
      </w:r>
    </w:p>
    <w:p w:rsidR="00A7183C" w:rsidRPr="00A7183C" w:rsidRDefault="00CD5365" w:rsidP="00A7183C">
      <w:pPr>
        <w:rPr>
          <w:i/>
          <w:color w:val="7F7F7F" w:themeColor="text1" w:themeTint="80"/>
          <w:sz w:val="24"/>
          <w:szCs w:val="20"/>
        </w:rPr>
      </w:pPr>
      <w:sdt>
        <w:sdtPr>
          <w:rPr>
            <w:i/>
            <w:color w:val="7F7F7F" w:themeColor="text1" w:themeTint="80"/>
          </w:rPr>
          <w:id w:val="-1596780507"/>
          <w:placeholder>
            <w:docPart w:val="8A0F016C51744419AEA90EB4F6699E4C"/>
          </w:placeholder>
          <w:text w:multiLine="1"/>
        </w:sdtPr>
        <w:sdtEndPr/>
        <w:sdtContent>
          <w:r w:rsidR="00A7183C" w:rsidRPr="00084BA6">
            <w:rPr>
              <w:i/>
              <w:color w:val="7F7F7F" w:themeColor="text1" w:themeTint="80"/>
            </w:rPr>
            <w:t xml:space="preserve">Describe </w:t>
          </w:r>
          <w:r w:rsidR="00084BA6">
            <w:rPr>
              <w:i/>
              <w:color w:val="7F7F7F" w:themeColor="text1" w:themeTint="80"/>
            </w:rPr>
            <w:t>advertising</w:t>
          </w:r>
          <w:r w:rsidR="00A7183C" w:rsidRPr="00084BA6">
            <w:rPr>
              <w:i/>
              <w:color w:val="7F7F7F" w:themeColor="text1" w:themeTint="80"/>
            </w:rPr>
            <w:t xml:space="preserve"> </w:t>
          </w:r>
          <w:r w:rsidR="00084BA6">
            <w:rPr>
              <w:i/>
              <w:color w:val="7F7F7F" w:themeColor="text1" w:themeTint="80"/>
            </w:rPr>
            <w:t>plan</w:t>
          </w:r>
          <w:r w:rsidR="00A7183C" w:rsidRPr="00084BA6">
            <w:rPr>
              <w:i/>
              <w:color w:val="7F7F7F" w:themeColor="text1" w:themeTint="80"/>
            </w:rPr>
            <w:t xml:space="preserve"> here</w:t>
          </w:r>
        </w:sdtContent>
      </w:sdt>
    </w:p>
    <w:p w:rsidR="00A7183C" w:rsidRDefault="00A7183C" w:rsidP="00A7183C">
      <w:pPr>
        <w:rPr>
          <w:sz w:val="24"/>
          <w:szCs w:val="24"/>
        </w:rPr>
      </w:pPr>
    </w:p>
    <w:p w:rsidR="00084BA6" w:rsidRDefault="00084BA6" w:rsidP="00A7183C">
      <w:pPr>
        <w:rPr>
          <w:sz w:val="24"/>
          <w:szCs w:val="24"/>
        </w:rPr>
      </w:pPr>
      <w:r>
        <w:rPr>
          <w:sz w:val="24"/>
          <w:szCs w:val="24"/>
        </w:rPr>
        <w:t>Marketing Services</w:t>
      </w:r>
    </w:p>
    <w:p w:rsidR="00A1055C" w:rsidRDefault="00A1055C" w:rsidP="00A1055C">
      <w:pPr>
        <w:rPr>
          <w:i/>
          <w:sz w:val="18"/>
          <w:szCs w:val="24"/>
        </w:rPr>
      </w:pPr>
      <w:r>
        <w:rPr>
          <w:i/>
          <w:sz w:val="18"/>
          <w:szCs w:val="24"/>
        </w:rPr>
        <w:t>(</w:t>
      </w:r>
      <w:r w:rsidR="00084BA6" w:rsidRPr="00084BA6">
        <w:rPr>
          <w:i/>
          <w:sz w:val="18"/>
          <w:szCs w:val="24"/>
        </w:rPr>
        <w:t>List website development, graphic design, and</w:t>
      </w:r>
      <w:r w:rsidR="00D80064">
        <w:rPr>
          <w:i/>
          <w:sz w:val="18"/>
          <w:szCs w:val="24"/>
        </w:rPr>
        <w:t>/or</w:t>
      </w:r>
      <w:r w:rsidR="00084BA6" w:rsidRPr="00084BA6">
        <w:rPr>
          <w:i/>
          <w:sz w:val="18"/>
          <w:szCs w:val="24"/>
        </w:rPr>
        <w:t xml:space="preserve"> photography/videography requests</w:t>
      </w:r>
      <w:r w:rsidR="00CC3541">
        <w:rPr>
          <w:i/>
          <w:sz w:val="18"/>
          <w:szCs w:val="24"/>
        </w:rPr>
        <w:t>, not to exceed 30% of total grant request</w:t>
      </w:r>
      <w:r>
        <w:rPr>
          <w:i/>
          <w:sz w:val="18"/>
          <w:szCs w:val="24"/>
        </w:rPr>
        <w:t xml:space="preserve">.)  </w:t>
      </w:r>
    </w:p>
    <w:p w:rsidR="00A1055C" w:rsidRDefault="00CC3541" w:rsidP="00A1055C">
      <w:pPr>
        <w:rPr>
          <w:i/>
          <w:sz w:val="18"/>
          <w:szCs w:val="20"/>
        </w:rPr>
      </w:pPr>
      <w:r w:rsidRPr="008F6B13">
        <w:rPr>
          <w:i/>
          <w:sz w:val="18"/>
          <w:szCs w:val="20"/>
        </w:rPr>
        <w:t>Not a scored component. If applicant is</w:t>
      </w:r>
      <w:r>
        <w:rPr>
          <w:i/>
          <w:sz w:val="18"/>
          <w:szCs w:val="20"/>
        </w:rPr>
        <w:t xml:space="preserve"> not requesting</w:t>
      </w:r>
      <w:r w:rsidRPr="008F6B13">
        <w:rPr>
          <w:i/>
          <w:sz w:val="18"/>
          <w:szCs w:val="20"/>
        </w:rPr>
        <w:t xml:space="preserve"> grant funds for these purposes, leave blank.</w:t>
      </w:r>
    </w:p>
    <w:p w:rsidR="00A1055C" w:rsidRPr="00A1055C" w:rsidRDefault="00A1055C" w:rsidP="00A1055C">
      <w:pPr>
        <w:rPr>
          <w:i/>
          <w:sz w:val="18"/>
          <w:szCs w:val="20"/>
        </w:rPr>
      </w:pPr>
    </w:p>
    <w:p w:rsidR="00CC3541" w:rsidRPr="00A7183C" w:rsidRDefault="00CD5365" w:rsidP="00CC3541">
      <w:pPr>
        <w:rPr>
          <w:i/>
          <w:color w:val="7F7F7F" w:themeColor="text1" w:themeTint="80"/>
          <w:sz w:val="24"/>
          <w:szCs w:val="20"/>
        </w:rPr>
      </w:pPr>
      <w:sdt>
        <w:sdtPr>
          <w:rPr>
            <w:i/>
            <w:color w:val="7F7F7F" w:themeColor="text1" w:themeTint="80"/>
          </w:rPr>
          <w:id w:val="1701039809"/>
          <w:placeholder>
            <w:docPart w:val="7F339CF9A3064B1A9838455E0B4AB635"/>
          </w:placeholder>
          <w:text w:multiLine="1"/>
        </w:sdtPr>
        <w:sdtEndPr/>
        <w:sdtContent>
          <w:r w:rsidR="00CC3541" w:rsidRPr="00084BA6">
            <w:rPr>
              <w:i/>
              <w:color w:val="7F7F7F" w:themeColor="text1" w:themeTint="80"/>
            </w:rPr>
            <w:t xml:space="preserve">Describe </w:t>
          </w:r>
          <w:r w:rsidR="00CC3541">
            <w:rPr>
              <w:i/>
              <w:color w:val="7F7F7F" w:themeColor="text1" w:themeTint="80"/>
            </w:rPr>
            <w:t>marketing services requests</w:t>
          </w:r>
          <w:r w:rsidR="00CC3541" w:rsidRPr="00084BA6">
            <w:rPr>
              <w:i/>
              <w:color w:val="7F7F7F" w:themeColor="text1" w:themeTint="80"/>
            </w:rPr>
            <w:t xml:space="preserve"> here</w:t>
          </w:r>
        </w:sdtContent>
      </w:sdt>
    </w:p>
    <w:p w:rsidR="00D80064" w:rsidRDefault="00D80064" w:rsidP="00EC1C1A">
      <w:pPr>
        <w:rPr>
          <w:sz w:val="24"/>
          <w:szCs w:val="24"/>
        </w:rPr>
      </w:pPr>
    </w:p>
    <w:p w:rsidR="00EC1C1A" w:rsidRDefault="00A1055C" w:rsidP="00EC1C1A">
      <w:pPr>
        <w:rPr>
          <w:sz w:val="24"/>
          <w:szCs w:val="24"/>
        </w:rPr>
      </w:pPr>
      <w:r>
        <w:rPr>
          <w:sz w:val="24"/>
          <w:szCs w:val="24"/>
        </w:rPr>
        <w:t>Other Grant Funded Requests</w:t>
      </w:r>
      <w:r w:rsidR="00EC1C1A" w:rsidRPr="005E3C30">
        <w:rPr>
          <w:sz w:val="24"/>
          <w:szCs w:val="24"/>
        </w:rPr>
        <w:t xml:space="preserve"> </w:t>
      </w:r>
    </w:p>
    <w:p w:rsidR="00EC1C1A" w:rsidRPr="00C27B60" w:rsidRDefault="00EC1C1A" w:rsidP="00EC1C1A">
      <w:pPr>
        <w:rPr>
          <w:i/>
          <w:sz w:val="14"/>
          <w:szCs w:val="20"/>
        </w:rPr>
      </w:pPr>
      <w:r w:rsidRPr="00C27B60">
        <w:rPr>
          <w:i/>
          <w:sz w:val="18"/>
          <w:szCs w:val="24"/>
        </w:rPr>
        <w:t>(</w:t>
      </w:r>
      <w:r>
        <w:rPr>
          <w:i/>
          <w:sz w:val="18"/>
          <w:szCs w:val="24"/>
        </w:rPr>
        <w:t>F</w:t>
      </w:r>
      <w:r w:rsidRPr="00C27B60">
        <w:rPr>
          <w:i/>
          <w:sz w:val="18"/>
          <w:szCs w:val="24"/>
        </w:rPr>
        <w:t>acility rental and/or artist/performer fees, not to exceed 30% of total grant request</w:t>
      </w:r>
      <w:r w:rsidR="00A1055C">
        <w:rPr>
          <w:i/>
          <w:sz w:val="18"/>
          <w:szCs w:val="24"/>
        </w:rPr>
        <w:t xml:space="preserve">. </w:t>
      </w:r>
      <w:r w:rsidR="00A1055C" w:rsidRPr="00A1055C">
        <w:rPr>
          <w:b/>
          <w:i/>
          <w:sz w:val="18"/>
          <w:szCs w:val="24"/>
        </w:rPr>
        <w:t>Eligible for emerging events only.</w:t>
      </w:r>
      <w:r w:rsidRPr="00C27B60">
        <w:rPr>
          <w:i/>
          <w:sz w:val="18"/>
          <w:szCs w:val="24"/>
        </w:rPr>
        <w:t xml:space="preserve">) </w:t>
      </w:r>
    </w:p>
    <w:p w:rsidR="00EC1C1A" w:rsidRPr="008F6B13" w:rsidRDefault="00EC1C1A" w:rsidP="00EC1C1A">
      <w:pPr>
        <w:spacing w:after="120"/>
        <w:rPr>
          <w:i/>
          <w:sz w:val="20"/>
          <w:szCs w:val="20"/>
        </w:rPr>
      </w:pPr>
      <w:r w:rsidRPr="008F6B13">
        <w:rPr>
          <w:i/>
          <w:sz w:val="18"/>
          <w:szCs w:val="20"/>
        </w:rPr>
        <w:t>Not a scored component. If applicant is</w:t>
      </w:r>
      <w:r w:rsidR="00CC3541">
        <w:rPr>
          <w:i/>
          <w:sz w:val="18"/>
          <w:szCs w:val="20"/>
        </w:rPr>
        <w:t xml:space="preserve"> not requesting</w:t>
      </w:r>
      <w:r w:rsidRPr="008F6B13">
        <w:rPr>
          <w:i/>
          <w:sz w:val="18"/>
          <w:szCs w:val="20"/>
        </w:rPr>
        <w:t xml:space="preserve"> grant funds for these purposes, leave blank.</w:t>
      </w:r>
    </w:p>
    <w:p w:rsidR="00EC1C1A" w:rsidRDefault="00CD5365" w:rsidP="00A7183C">
      <w:pPr>
        <w:rPr>
          <w:sz w:val="24"/>
          <w:szCs w:val="24"/>
        </w:rPr>
      </w:pPr>
      <w:sdt>
        <w:sdtPr>
          <w:rPr>
            <w:i/>
            <w:color w:val="7F7F7F" w:themeColor="text1" w:themeTint="80"/>
          </w:rPr>
          <w:id w:val="32013204"/>
          <w:placeholder>
            <w:docPart w:val="622B50101FC646DA8949348AE6217E48"/>
          </w:placeholder>
          <w:text w:multiLine="1"/>
        </w:sdtPr>
        <w:sdtEndPr/>
        <w:sdtContent>
          <w:r w:rsidR="00084BA6" w:rsidRPr="00084BA6">
            <w:rPr>
              <w:i/>
              <w:color w:val="7F7F7F" w:themeColor="text1" w:themeTint="80"/>
            </w:rPr>
            <w:t xml:space="preserve">Describe </w:t>
          </w:r>
          <w:r w:rsidR="00084BA6">
            <w:rPr>
              <w:i/>
              <w:color w:val="7F7F7F" w:themeColor="text1" w:themeTint="80"/>
            </w:rPr>
            <w:t>other requests</w:t>
          </w:r>
          <w:r w:rsidR="00084BA6" w:rsidRPr="00084BA6">
            <w:rPr>
              <w:i/>
              <w:color w:val="7F7F7F" w:themeColor="text1" w:themeTint="80"/>
            </w:rPr>
            <w:t xml:space="preserve"> here</w:t>
          </w:r>
        </w:sdtContent>
      </w:sdt>
    </w:p>
    <w:p w:rsidR="00EC1C1A" w:rsidRDefault="00EC1C1A" w:rsidP="00A7183C">
      <w:pPr>
        <w:rPr>
          <w:sz w:val="24"/>
          <w:szCs w:val="24"/>
        </w:rPr>
      </w:pPr>
    </w:p>
    <w:p w:rsidR="00A7183C" w:rsidRPr="00A7183C" w:rsidRDefault="00A1055C" w:rsidP="00A7183C">
      <w:pPr>
        <w:rPr>
          <w:sz w:val="24"/>
          <w:szCs w:val="24"/>
        </w:rPr>
      </w:pPr>
      <w:r>
        <w:rPr>
          <w:sz w:val="24"/>
          <w:szCs w:val="24"/>
        </w:rPr>
        <w:t>Partnerships</w:t>
      </w:r>
    </w:p>
    <w:p w:rsidR="00A7183C" w:rsidRPr="00A7183C" w:rsidRDefault="00A7183C" w:rsidP="00A7183C">
      <w:pPr>
        <w:rPr>
          <w:i/>
          <w:sz w:val="14"/>
          <w:szCs w:val="20"/>
        </w:rPr>
      </w:pPr>
      <w:r w:rsidRPr="00A7183C">
        <w:rPr>
          <w:i/>
          <w:sz w:val="18"/>
          <w:szCs w:val="24"/>
        </w:rPr>
        <w:t>(Hotel, restaurant, event, or attraction that help create a well-rounded experience for visitors)</w:t>
      </w:r>
    </w:p>
    <w:p w:rsidR="00A1055C" w:rsidRDefault="00A7183C" w:rsidP="00A7183C">
      <w:pPr>
        <w:rPr>
          <w:i/>
          <w:sz w:val="18"/>
        </w:rPr>
      </w:pPr>
      <w:r w:rsidRPr="00A7183C">
        <w:rPr>
          <w:i/>
          <w:sz w:val="18"/>
        </w:rPr>
        <w:t xml:space="preserve">Maximum three points; evaluated on established partnership(s) that will assist in creating a full, multi-day experience for attendees. </w:t>
      </w:r>
    </w:p>
    <w:p w:rsidR="00A7183C" w:rsidRPr="00A7183C" w:rsidRDefault="00A7183C" w:rsidP="00A7183C">
      <w:pPr>
        <w:rPr>
          <w:i/>
          <w:sz w:val="18"/>
        </w:rPr>
      </w:pPr>
      <w:r w:rsidRPr="00A7183C">
        <w:rPr>
          <w:i/>
          <w:sz w:val="18"/>
        </w:rPr>
        <w:t>Visit Bloomington reserves the right to con</w:t>
      </w:r>
      <w:r w:rsidR="00A1055C">
        <w:rPr>
          <w:i/>
          <w:sz w:val="18"/>
        </w:rPr>
        <w:t>tact partners for verification.</w:t>
      </w:r>
    </w:p>
    <w:p w:rsidR="00A9204E" w:rsidRDefault="00A9204E"/>
    <w:sectPr w:rsidR="00A9204E" w:rsidSect="00A718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ou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3C"/>
    <w:rsid w:val="00084BA6"/>
    <w:rsid w:val="005D1F9E"/>
    <w:rsid w:val="00645252"/>
    <w:rsid w:val="006D3D74"/>
    <w:rsid w:val="0096003F"/>
    <w:rsid w:val="00A1055C"/>
    <w:rsid w:val="00A7183C"/>
    <w:rsid w:val="00A9204E"/>
    <w:rsid w:val="00BF0775"/>
    <w:rsid w:val="00CC3541"/>
    <w:rsid w:val="00CD5365"/>
    <w:rsid w:val="00D80064"/>
    <w:rsid w:val="00EC1C1A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1404-D243-4F3C-A933-E693737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02"/>
    <w:rPr>
      <w:rFonts w:ascii="Azo Sans" w:hAnsi="Az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BodyText">
    <w:name w:val="Body Text"/>
    <w:basedOn w:val="Normal"/>
    <w:link w:val="BodyTextChar"/>
    <w:rsid w:val="00BF0775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F07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in@visitbloomingt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Single%20spaced%20(blank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F9F45190D94B4981681F6A7F0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5AC7-9FF9-4AD2-A3EC-472189954D9A}"/>
      </w:docPartPr>
      <w:docPartBody>
        <w:p w:rsidR="008572E7" w:rsidRDefault="00284A7E" w:rsidP="00284A7E">
          <w:pPr>
            <w:pStyle w:val="91F9F45190D94B4981681F6A7F0B23CB"/>
          </w:pPr>
          <w:r w:rsidRPr="00B53556">
            <w:rPr>
              <w:rStyle w:val="PlaceholderText"/>
              <w:color w:val="55565A"/>
              <w:sz w:val="24"/>
              <w:szCs w:val="24"/>
            </w:rPr>
            <w:t>Name of event</w:t>
          </w:r>
        </w:p>
      </w:docPartBody>
    </w:docPart>
    <w:docPart>
      <w:docPartPr>
        <w:name w:val="1342FF72C7924724B0E55D49C8AE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F3-093B-48C8-BD40-A39DAD172717}"/>
      </w:docPartPr>
      <w:docPartBody>
        <w:p w:rsidR="008572E7" w:rsidRDefault="00284A7E" w:rsidP="00284A7E">
          <w:pPr>
            <w:pStyle w:val="1342FF72C7924724B0E55D49C8AEAA83"/>
          </w:pPr>
          <w:r w:rsidRPr="00B53556">
            <w:rPr>
              <w:rStyle w:val="PlaceholderText"/>
              <w:color w:val="55565A"/>
              <w:sz w:val="24"/>
              <w:szCs w:val="24"/>
            </w:rPr>
            <w:t>Organization name</w:t>
          </w:r>
        </w:p>
      </w:docPartBody>
    </w:docPart>
    <w:docPart>
      <w:docPartPr>
        <w:name w:val="4C16C313D41B4BD18768935CDFCD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1B92-394D-4CE1-BDF3-536984111E14}"/>
      </w:docPartPr>
      <w:docPartBody>
        <w:p w:rsidR="008572E7" w:rsidRDefault="00284A7E" w:rsidP="00284A7E">
          <w:pPr>
            <w:pStyle w:val="4C16C313D41B4BD18768935CDFCD7111"/>
          </w:pPr>
          <w:r w:rsidRPr="00B53556">
            <w:rPr>
              <w:rStyle w:val="PlaceholderText"/>
              <w:color w:val="55565A"/>
              <w:sz w:val="24"/>
              <w:szCs w:val="24"/>
            </w:rPr>
            <w:t>Address</w:t>
          </w:r>
        </w:p>
      </w:docPartBody>
    </w:docPart>
    <w:docPart>
      <w:docPartPr>
        <w:name w:val="C643082B7B8C4255A87C35A8D8A4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BA99-BD5E-4FB9-AF0F-B0F45FF3C633}"/>
      </w:docPartPr>
      <w:docPartBody>
        <w:p w:rsidR="008572E7" w:rsidRDefault="00284A7E" w:rsidP="00284A7E">
          <w:pPr>
            <w:pStyle w:val="C643082B7B8C4255A87C35A8D8A4D6CB"/>
          </w:pPr>
          <w:r w:rsidRPr="00B53556">
            <w:rPr>
              <w:rStyle w:val="PlaceholderText"/>
              <w:color w:val="55565A"/>
              <w:sz w:val="24"/>
              <w:szCs w:val="24"/>
            </w:rPr>
            <w:t>Website</w:t>
          </w:r>
        </w:p>
      </w:docPartBody>
    </w:docPart>
    <w:docPart>
      <w:docPartPr>
        <w:name w:val="B3BDC8E901C340938157A96F040E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1F64-F6DE-4FAA-9F4B-5968EBAFA6AE}"/>
      </w:docPartPr>
      <w:docPartBody>
        <w:p w:rsidR="008572E7" w:rsidRDefault="00284A7E" w:rsidP="00284A7E">
          <w:pPr>
            <w:pStyle w:val="B3BDC8E901C340938157A96F040E4B75"/>
          </w:pPr>
          <w:r w:rsidRPr="00B53556">
            <w:rPr>
              <w:rStyle w:val="PlaceholderText"/>
              <w:color w:val="55565A"/>
              <w:sz w:val="24"/>
              <w:szCs w:val="24"/>
            </w:rPr>
            <w:t>Project manager</w:t>
          </w:r>
        </w:p>
      </w:docPartBody>
    </w:docPart>
    <w:docPart>
      <w:docPartPr>
        <w:name w:val="7651976C02504BD28A9A7231ABD5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5B8E-7F49-427E-91AC-C8A7001197E5}"/>
      </w:docPartPr>
      <w:docPartBody>
        <w:p w:rsidR="008572E7" w:rsidRDefault="00284A7E" w:rsidP="00284A7E">
          <w:pPr>
            <w:pStyle w:val="7651976C02504BD28A9A7231ABD5D955"/>
          </w:pPr>
          <w:r w:rsidRPr="00B53556">
            <w:rPr>
              <w:rStyle w:val="PlaceholderText"/>
              <w:color w:val="55565A"/>
              <w:sz w:val="24"/>
              <w:szCs w:val="24"/>
            </w:rPr>
            <w:t>Email</w:t>
          </w:r>
        </w:p>
      </w:docPartBody>
    </w:docPart>
    <w:docPart>
      <w:docPartPr>
        <w:name w:val="CD78B8800F544598B70C553B1B9F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A176-9695-47DB-B798-F94EB2E29CCA}"/>
      </w:docPartPr>
      <w:docPartBody>
        <w:p w:rsidR="008572E7" w:rsidRDefault="00284A7E" w:rsidP="00284A7E">
          <w:pPr>
            <w:pStyle w:val="CD78B8800F544598B70C553B1B9F5B77"/>
          </w:pPr>
          <w:r w:rsidRPr="00B53556">
            <w:rPr>
              <w:rStyle w:val="PlaceholderText"/>
              <w:color w:val="55565A"/>
              <w:sz w:val="24"/>
              <w:szCs w:val="24"/>
            </w:rPr>
            <w:t>Phone</w:t>
          </w:r>
        </w:p>
      </w:docPartBody>
    </w:docPart>
    <w:docPart>
      <w:docPartPr>
        <w:name w:val="7747DE8E64A14ACCA21ACA80B135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6A70-B37B-46F1-885D-A86851F06D4C}"/>
      </w:docPartPr>
      <w:docPartBody>
        <w:p w:rsidR="008572E7" w:rsidRDefault="00284A7E" w:rsidP="00284A7E">
          <w:pPr>
            <w:pStyle w:val="7747DE8E64A14ACCA21ACA80B1355CF9"/>
          </w:pPr>
          <w:r w:rsidRPr="00B53556">
            <w:rPr>
              <w:rStyle w:val="PlaceholderText"/>
              <w:color w:val="55565A"/>
              <w:sz w:val="24"/>
              <w:szCs w:val="24"/>
            </w:rPr>
            <w:t>Location</w:t>
          </w:r>
        </w:p>
      </w:docPartBody>
    </w:docPart>
    <w:docPart>
      <w:docPartPr>
        <w:name w:val="3591A6ABDE424184BC376ED4569F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449B-4E8A-49F1-9CAC-8DF5A87F6E1B}"/>
      </w:docPartPr>
      <w:docPartBody>
        <w:p w:rsidR="008572E7" w:rsidRDefault="00284A7E" w:rsidP="00284A7E">
          <w:pPr>
            <w:pStyle w:val="3591A6ABDE424184BC376ED4569FC175"/>
          </w:pPr>
          <w:r w:rsidRPr="00B53556">
            <w:rPr>
              <w:rStyle w:val="PlaceholderText"/>
              <w:color w:val="55565A"/>
              <w:sz w:val="24"/>
              <w:szCs w:val="24"/>
            </w:rPr>
            <w:t>Description</w:t>
          </w:r>
        </w:p>
      </w:docPartBody>
    </w:docPart>
    <w:docPart>
      <w:docPartPr>
        <w:name w:val="5A47590BFE6B47C284B6603DE926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1451-0B2C-4CD4-B2D8-5D4BB1BAA7A4}"/>
      </w:docPartPr>
      <w:docPartBody>
        <w:p w:rsidR="008572E7" w:rsidRDefault="00284A7E" w:rsidP="00284A7E">
          <w:pPr>
            <w:pStyle w:val="5A47590BFE6B47C284B6603DE9261594"/>
          </w:pPr>
          <w:r w:rsidRPr="00763C73">
            <w:rPr>
              <w:rStyle w:val="PlaceholderText"/>
            </w:rPr>
            <w:t>Click here to enter text.</w:t>
          </w:r>
        </w:p>
      </w:docPartBody>
    </w:docPart>
    <w:docPart>
      <w:docPartPr>
        <w:name w:val="4D1AA629C1084DDEAC0168C365DB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6244-ABF2-4DAB-8F5A-985DB566D284}"/>
      </w:docPartPr>
      <w:docPartBody>
        <w:p w:rsidR="008572E7" w:rsidRDefault="00284A7E" w:rsidP="00284A7E">
          <w:pPr>
            <w:pStyle w:val="4D1AA629C1084DDEAC0168C365DBF594"/>
          </w:pPr>
          <w:r w:rsidRPr="00B53556">
            <w:rPr>
              <w:rStyle w:val="PlaceholderText"/>
              <w:color w:val="55565A"/>
              <w:sz w:val="24"/>
              <w:szCs w:val="24"/>
            </w:rPr>
            <w:t>Start date</w:t>
          </w:r>
        </w:p>
      </w:docPartBody>
    </w:docPart>
    <w:docPart>
      <w:docPartPr>
        <w:name w:val="4349B09F4A994515930F1B7E134B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8B9D-DAA8-43B1-80CB-DE837FC7DE8E}"/>
      </w:docPartPr>
      <w:docPartBody>
        <w:p w:rsidR="008572E7" w:rsidRDefault="00284A7E" w:rsidP="00284A7E">
          <w:pPr>
            <w:pStyle w:val="4349B09F4A994515930F1B7E134B0D93"/>
          </w:pPr>
          <w:r w:rsidRPr="00B53556">
            <w:rPr>
              <w:rStyle w:val="PlaceholderText"/>
              <w:color w:val="55565A"/>
              <w:sz w:val="24"/>
              <w:szCs w:val="24"/>
            </w:rPr>
            <w:t>End date</w:t>
          </w:r>
        </w:p>
      </w:docPartBody>
    </w:docPart>
    <w:docPart>
      <w:docPartPr>
        <w:name w:val="13085FFC8A8A4F06BA8C374BDB50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EAC4-2FA9-4190-BA07-0880EF8EBD70}"/>
      </w:docPartPr>
      <w:docPartBody>
        <w:p w:rsidR="008572E7" w:rsidRDefault="00284A7E" w:rsidP="00284A7E">
          <w:pPr>
            <w:pStyle w:val="13085FFC8A8A4F06BA8C374BDB509CBD"/>
          </w:pPr>
          <w:r w:rsidRPr="00BD69B4">
            <w:rPr>
              <w:rStyle w:val="PlaceholderText"/>
              <w:color w:val="55565A"/>
              <w:sz w:val="24"/>
              <w:szCs w:val="24"/>
            </w:rPr>
            <w:t>Target markets</w:t>
          </w:r>
        </w:p>
      </w:docPartBody>
    </w:docPart>
    <w:docPart>
      <w:docPartPr>
        <w:name w:val="8A0F016C51744419AEA90EB4F669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6523-A33C-460E-B736-C8099E98EE69}"/>
      </w:docPartPr>
      <w:docPartBody>
        <w:p w:rsidR="008572E7" w:rsidRDefault="00284A7E" w:rsidP="00284A7E">
          <w:pPr>
            <w:pStyle w:val="8A0F016C51744419AEA90EB4F6699E4C"/>
          </w:pPr>
          <w:r w:rsidRPr="00B53556">
            <w:rPr>
              <w:rStyle w:val="PlaceholderText"/>
              <w:color w:val="55565A"/>
              <w:sz w:val="24"/>
              <w:szCs w:val="24"/>
            </w:rPr>
            <w:t>Marketing plan</w:t>
          </w:r>
        </w:p>
      </w:docPartBody>
    </w:docPart>
    <w:docPart>
      <w:docPartPr>
        <w:name w:val="4215B199059442B2B4D15602F323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3B5C-A746-4A99-B038-C889DF8568AA}"/>
      </w:docPartPr>
      <w:docPartBody>
        <w:p w:rsidR="008572E7" w:rsidRDefault="00284A7E" w:rsidP="00284A7E">
          <w:pPr>
            <w:pStyle w:val="4215B199059442B2B4D15602F323103C"/>
          </w:pPr>
          <w:r w:rsidRPr="00B53556">
            <w:rPr>
              <w:rStyle w:val="PlaceholderText"/>
              <w:color w:val="55565A"/>
              <w:sz w:val="24"/>
              <w:szCs w:val="24"/>
            </w:rPr>
            <w:t>Estimated attendance</w:t>
          </w:r>
        </w:p>
      </w:docPartBody>
    </w:docPart>
    <w:docPart>
      <w:docPartPr>
        <w:name w:val="2D3A654CDFF94127866CFE5D0E68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3800-FDBD-4C73-BE2F-A4F5004EA04E}"/>
      </w:docPartPr>
      <w:docPartBody>
        <w:p w:rsidR="008572E7" w:rsidRDefault="00284A7E" w:rsidP="00284A7E">
          <w:pPr>
            <w:pStyle w:val="2D3A654CDFF94127866CFE5D0E68271C"/>
          </w:pPr>
          <w:r w:rsidRPr="00BD69B4">
            <w:rPr>
              <w:rStyle w:val="PlaceholderText"/>
              <w:color w:val="55565A"/>
              <w:sz w:val="24"/>
              <w:szCs w:val="24"/>
            </w:rPr>
            <w:t>Target markets</w:t>
          </w:r>
        </w:p>
      </w:docPartBody>
    </w:docPart>
    <w:docPart>
      <w:docPartPr>
        <w:name w:val="9D5942CE38CE446C943CD5B4B822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9A5-A6ED-482D-9D58-43AFC2DF037F}"/>
      </w:docPartPr>
      <w:docPartBody>
        <w:p w:rsidR="008572E7" w:rsidRDefault="00284A7E" w:rsidP="00284A7E">
          <w:pPr>
            <w:pStyle w:val="9D5942CE38CE446C943CD5B4B8225798"/>
          </w:pPr>
          <w:r>
            <w:rPr>
              <w:rStyle w:val="PlaceholderText"/>
            </w:rPr>
            <w:t># of Years Grant Funded</w:t>
          </w:r>
          <w:r w:rsidRPr="00340298">
            <w:rPr>
              <w:rStyle w:val="PlaceholderText"/>
            </w:rPr>
            <w:t>.</w:t>
          </w:r>
        </w:p>
      </w:docPartBody>
    </w:docPart>
    <w:docPart>
      <w:docPartPr>
        <w:name w:val="622B50101FC646DA8949348AE621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6EC-C2BB-4EBB-B6E7-4A49EC049F47}"/>
      </w:docPartPr>
      <w:docPartBody>
        <w:p w:rsidR="008572E7" w:rsidRDefault="00284A7E" w:rsidP="00284A7E">
          <w:pPr>
            <w:pStyle w:val="622B50101FC646DA8949348AE6217E48"/>
          </w:pPr>
          <w:r w:rsidRPr="00B53556">
            <w:rPr>
              <w:rStyle w:val="PlaceholderText"/>
              <w:color w:val="55565A"/>
              <w:sz w:val="24"/>
              <w:szCs w:val="24"/>
            </w:rPr>
            <w:t>Marketing plan</w:t>
          </w:r>
        </w:p>
      </w:docPartBody>
    </w:docPart>
    <w:docPart>
      <w:docPartPr>
        <w:name w:val="7F339CF9A3064B1A9838455E0B4A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941F-327A-4810-AE5A-127ECF8AF295}"/>
      </w:docPartPr>
      <w:docPartBody>
        <w:p w:rsidR="008572E7" w:rsidRDefault="00284A7E" w:rsidP="00284A7E">
          <w:pPr>
            <w:pStyle w:val="7F339CF9A3064B1A9838455E0B4AB635"/>
          </w:pPr>
          <w:r w:rsidRPr="00B53556">
            <w:rPr>
              <w:rStyle w:val="PlaceholderText"/>
              <w:color w:val="55565A"/>
              <w:sz w:val="24"/>
              <w:szCs w:val="24"/>
            </w:rPr>
            <w:t>Marketing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ou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E"/>
    <w:rsid w:val="00284A7E"/>
    <w:rsid w:val="0085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7E"/>
    <w:rPr>
      <w:color w:val="808080"/>
    </w:rPr>
  </w:style>
  <w:style w:type="paragraph" w:customStyle="1" w:styleId="91F9F45190D94B4981681F6A7F0B23CB">
    <w:name w:val="91F9F45190D94B4981681F6A7F0B23CB"/>
    <w:rsid w:val="00284A7E"/>
  </w:style>
  <w:style w:type="paragraph" w:customStyle="1" w:styleId="1342FF72C7924724B0E55D49C8AEAA83">
    <w:name w:val="1342FF72C7924724B0E55D49C8AEAA83"/>
    <w:rsid w:val="00284A7E"/>
  </w:style>
  <w:style w:type="paragraph" w:customStyle="1" w:styleId="4C16C313D41B4BD18768935CDFCD7111">
    <w:name w:val="4C16C313D41B4BD18768935CDFCD7111"/>
    <w:rsid w:val="00284A7E"/>
  </w:style>
  <w:style w:type="paragraph" w:customStyle="1" w:styleId="C643082B7B8C4255A87C35A8D8A4D6CB">
    <w:name w:val="C643082B7B8C4255A87C35A8D8A4D6CB"/>
    <w:rsid w:val="00284A7E"/>
  </w:style>
  <w:style w:type="paragraph" w:customStyle="1" w:styleId="B3BDC8E901C340938157A96F040E4B75">
    <w:name w:val="B3BDC8E901C340938157A96F040E4B75"/>
    <w:rsid w:val="00284A7E"/>
  </w:style>
  <w:style w:type="paragraph" w:customStyle="1" w:styleId="7651976C02504BD28A9A7231ABD5D955">
    <w:name w:val="7651976C02504BD28A9A7231ABD5D955"/>
    <w:rsid w:val="00284A7E"/>
  </w:style>
  <w:style w:type="paragraph" w:customStyle="1" w:styleId="CD78B8800F544598B70C553B1B9F5B77">
    <w:name w:val="CD78B8800F544598B70C553B1B9F5B77"/>
    <w:rsid w:val="00284A7E"/>
  </w:style>
  <w:style w:type="paragraph" w:customStyle="1" w:styleId="7747DE8E64A14ACCA21ACA80B1355CF9">
    <w:name w:val="7747DE8E64A14ACCA21ACA80B1355CF9"/>
    <w:rsid w:val="00284A7E"/>
  </w:style>
  <w:style w:type="paragraph" w:customStyle="1" w:styleId="3591A6ABDE424184BC376ED4569FC175">
    <w:name w:val="3591A6ABDE424184BC376ED4569FC175"/>
    <w:rsid w:val="00284A7E"/>
  </w:style>
  <w:style w:type="paragraph" w:customStyle="1" w:styleId="5A47590BFE6B47C284B6603DE9261594">
    <w:name w:val="5A47590BFE6B47C284B6603DE9261594"/>
    <w:rsid w:val="00284A7E"/>
  </w:style>
  <w:style w:type="paragraph" w:customStyle="1" w:styleId="4D1AA629C1084DDEAC0168C365DBF594">
    <w:name w:val="4D1AA629C1084DDEAC0168C365DBF594"/>
    <w:rsid w:val="00284A7E"/>
  </w:style>
  <w:style w:type="paragraph" w:customStyle="1" w:styleId="4349B09F4A994515930F1B7E134B0D93">
    <w:name w:val="4349B09F4A994515930F1B7E134B0D93"/>
    <w:rsid w:val="00284A7E"/>
  </w:style>
  <w:style w:type="paragraph" w:customStyle="1" w:styleId="387D38C3DB3848019C3AAA7C3D3EF375">
    <w:name w:val="387D38C3DB3848019C3AAA7C3D3EF375"/>
    <w:rsid w:val="00284A7E"/>
  </w:style>
  <w:style w:type="paragraph" w:customStyle="1" w:styleId="13085FFC8A8A4F06BA8C374BDB509CBD">
    <w:name w:val="13085FFC8A8A4F06BA8C374BDB509CBD"/>
    <w:rsid w:val="00284A7E"/>
  </w:style>
  <w:style w:type="paragraph" w:customStyle="1" w:styleId="E6C446E12E0F44CE93A8C2426C2B1F41">
    <w:name w:val="E6C446E12E0F44CE93A8C2426C2B1F41"/>
    <w:rsid w:val="00284A7E"/>
  </w:style>
  <w:style w:type="paragraph" w:customStyle="1" w:styleId="46EB1F49D63C48B386BFA81DDE071E98">
    <w:name w:val="46EB1F49D63C48B386BFA81DDE071E98"/>
    <w:rsid w:val="00284A7E"/>
  </w:style>
  <w:style w:type="paragraph" w:customStyle="1" w:styleId="8A0F016C51744419AEA90EB4F6699E4C">
    <w:name w:val="8A0F016C51744419AEA90EB4F6699E4C"/>
    <w:rsid w:val="00284A7E"/>
  </w:style>
  <w:style w:type="paragraph" w:customStyle="1" w:styleId="4215B199059442B2B4D15602F323103C">
    <w:name w:val="4215B199059442B2B4D15602F323103C"/>
    <w:rsid w:val="00284A7E"/>
  </w:style>
  <w:style w:type="paragraph" w:customStyle="1" w:styleId="2D3A654CDFF94127866CFE5D0E68271C">
    <w:name w:val="2D3A654CDFF94127866CFE5D0E68271C"/>
    <w:rsid w:val="00284A7E"/>
  </w:style>
  <w:style w:type="paragraph" w:customStyle="1" w:styleId="9D5942CE38CE446C943CD5B4B8225798">
    <w:name w:val="9D5942CE38CE446C943CD5B4B8225798"/>
    <w:rsid w:val="00284A7E"/>
  </w:style>
  <w:style w:type="paragraph" w:customStyle="1" w:styleId="622B50101FC646DA8949348AE6217E48">
    <w:name w:val="622B50101FC646DA8949348AE6217E48"/>
    <w:rsid w:val="00284A7E"/>
  </w:style>
  <w:style w:type="paragraph" w:customStyle="1" w:styleId="7F339CF9A3064B1A9838455E0B4AB635">
    <w:name w:val="7F339CF9A3064B1A9838455E0B4AB635"/>
    <w:rsid w:val="00284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75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Erdmann</cp:lastModifiedBy>
  <cp:revision>4</cp:revision>
  <dcterms:created xsi:type="dcterms:W3CDTF">2019-03-27T17:58:00Z</dcterms:created>
  <dcterms:modified xsi:type="dcterms:W3CDTF">2019-03-28T18:15:00Z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