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00" w:rsidRDefault="00962D83">
      <w:pPr>
        <w:spacing w:before="100"/>
        <w:ind w:left="39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6.5pt">
            <v:imagedata r:id="rId5" o:title=""/>
          </v:shape>
        </w:pict>
      </w:r>
    </w:p>
    <w:p w:rsidR="00E41E00" w:rsidRDefault="00E41E00">
      <w:pPr>
        <w:spacing w:before="6" w:line="100" w:lineRule="exact"/>
        <w:rPr>
          <w:sz w:val="11"/>
          <w:szCs w:val="11"/>
        </w:rPr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962D83">
      <w:pPr>
        <w:spacing w:before="19"/>
        <w:ind w:left="100" w:right="68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 xml:space="preserve">tle:                   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</w:p>
    <w:p w:rsidR="00E41E00" w:rsidRDefault="00962D83">
      <w:pPr>
        <w:spacing w:line="240" w:lineRule="exact"/>
        <w:ind w:left="100" w:right="4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k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 xml:space="preserve">ts:       </w:t>
      </w:r>
      <w:r>
        <w:rPr>
          <w:rFonts w:ascii="Calibri" w:eastAsia="Calibri" w:hAnsi="Calibri" w:cs="Calibri"/>
          <w:b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ociati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Cor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orate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&amp; Go</w:t>
      </w:r>
      <w:r>
        <w:rPr>
          <w:rFonts w:ascii="Calibri" w:eastAsia="Calibri" w:hAnsi="Calibri" w:cs="Calibri"/>
          <w:spacing w:val="-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Mar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</w:p>
    <w:p w:rsidR="00E41E00" w:rsidRDefault="00962D83">
      <w:pPr>
        <w:ind w:left="100" w:right="76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 xml:space="preserve">t:                </w:t>
      </w:r>
      <w:r>
        <w:rPr>
          <w:rFonts w:ascii="Calibri" w:eastAsia="Calibri" w:hAnsi="Calibri" w:cs="Calibri"/>
          <w:b/>
          <w:spacing w:val="4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ind w:left="100" w:right="51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1"/>
        </w:rPr>
        <w:t>por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To:                   </w:t>
      </w:r>
      <w:r>
        <w:rPr>
          <w:rFonts w:ascii="Calibri" w:eastAsia="Calibri" w:hAnsi="Calibri" w:cs="Calibri"/>
          <w:b/>
          <w:spacing w:val="30"/>
        </w:rPr>
        <w:t xml:space="preserve"> </w:t>
      </w: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Spor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ind w:left="100" w:right="83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tu</w:t>
      </w:r>
      <w:r>
        <w:rPr>
          <w:rFonts w:ascii="Calibri" w:eastAsia="Calibri" w:hAnsi="Calibri" w:cs="Calibri"/>
          <w:b/>
        </w:rPr>
        <w:t xml:space="preserve">s:                  </w:t>
      </w:r>
      <w:r>
        <w:rPr>
          <w:rFonts w:ascii="Calibri" w:eastAsia="Calibri" w:hAnsi="Calibri" w:cs="Calibri"/>
          <w:b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</w:p>
    <w:p w:rsidR="00E41E00" w:rsidRDefault="00E41E00">
      <w:pPr>
        <w:spacing w:line="200" w:lineRule="exact"/>
      </w:pPr>
    </w:p>
    <w:p w:rsidR="00E41E00" w:rsidRDefault="00E41E00">
      <w:pPr>
        <w:spacing w:before="8" w:line="280" w:lineRule="exact"/>
        <w:rPr>
          <w:sz w:val="28"/>
          <w:szCs w:val="28"/>
        </w:rPr>
      </w:pPr>
    </w:p>
    <w:p w:rsidR="00E41E00" w:rsidRDefault="00962D83">
      <w:pPr>
        <w:ind w:left="100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UM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sm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Bo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</w:rPr>
        <w:t>(V</w:t>
      </w:r>
      <w:r>
        <w:rPr>
          <w:rFonts w:ascii="Calibri" w:eastAsia="Calibri" w:hAnsi="Calibri" w:cs="Calibri"/>
          <w:spacing w:val="-1"/>
        </w:rPr>
        <w:t>FT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tg</w:t>
      </w:r>
      <w:r>
        <w:rPr>
          <w:rFonts w:ascii="Calibri" w:eastAsia="Calibri" w:hAnsi="Calibri" w:cs="Calibri"/>
          <w:spacing w:val="1"/>
        </w:rPr>
        <w:t>ome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ales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nqu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olici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que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ales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tro</w:t>
      </w:r>
      <w:proofErr w:type="spellEnd"/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relati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3" w:line="240" w:lineRule="exact"/>
        <w:rPr>
          <w:sz w:val="24"/>
          <w:szCs w:val="24"/>
        </w:rPr>
      </w:pPr>
    </w:p>
    <w:p w:rsidR="00E41E00" w:rsidRDefault="00962D83">
      <w:pPr>
        <w:ind w:left="100" w:right="31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AND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ONSIBIL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TIES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</w:rPr>
        <w:t>igne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15" w:line="240" w:lineRule="exact"/>
        <w:rPr>
          <w:sz w:val="24"/>
          <w:szCs w:val="24"/>
        </w:rPr>
      </w:pPr>
    </w:p>
    <w:p w:rsidR="00E41E00" w:rsidRDefault="00962D83">
      <w:pPr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orate/a</w:t>
      </w:r>
      <w:r>
        <w:rPr>
          <w:rFonts w:ascii="Calibri" w:eastAsia="Calibri" w:hAnsi="Calibri" w:cs="Calibri"/>
          <w:spacing w:val="-1"/>
          <w:w w:val="99"/>
        </w:rPr>
        <w:t>ss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2"/>
          <w:w w:val="99"/>
        </w:rPr>
        <w:t>c</w:t>
      </w:r>
      <w:r>
        <w:rPr>
          <w:rFonts w:ascii="Calibri" w:eastAsia="Calibri" w:hAnsi="Calibri" w:cs="Calibri"/>
          <w:w w:val="99"/>
        </w:rPr>
        <w:t>ia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9"/>
          <w:w w:val="99"/>
        </w:rPr>
        <w:t>n</w:t>
      </w:r>
      <w:r>
        <w:rPr>
          <w:rFonts w:ascii="Calibri" w:eastAsia="Calibri" w:hAnsi="Calibri" w:cs="Calibri"/>
          <w:w w:val="99"/>
        </w:rPr>
        <w:t>/go</w:t>
      </w:r>
      <w:r>
        <w:rPr>
          <w:rFonts w:ascii="Calibri" w:eastAsia="Calibri" w:hAnsi="Calibri" w:cs="Calibri"/>
          <w:spacing w:val="-1"/>
          <w:w w:val="99"/>
        </w:rPr>
        <w:t>ve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3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orate/a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ociati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4"/>
          <w:w w:val="99"/>
        </w:rPr>
        <w:t>n</w:t>
      </w:r>
      <w:r>
        <w:rPr>
          <w:rFonts w:ascii="Calibri" w:eastAsia="Calibri" w:hAnsi="Calibri" w:cs="Calibri"/>
          <w:w w:val="99"/>
        </w:rPr>
        <w:t>/g</w:t>
      </w:r>
      <w:r>
        <w:rPr>
          <w:rFonts w:ascii="Calibri" w:eastAsia="Calibri" w:hAnsi="Calibri" w:cs="Calibri"/>
          <w:spacing w:val="3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3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PASAE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MPI;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arterly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litz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</w:rPr>
        <w:t>ociati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/cu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2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Solicit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on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iliariz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ty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ollow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2"/>
        <w:ind w:left="460"/>
        <w:rPr>
          <w:rFonts w:ascii="Calibri" w:eastAsia="Calibri" w:hAnsi="Calibri" w:cs="Calibri"/>
        </w:rPr>
      </w:pPr>
      <w:r>
        <w:rPr>
          <w:w w:val="130"/>
        </w:rPr>
        <w:t>•</w:t>
      </w:r>
      <w:r>
        <w:rPr>
          <w:w w:val="130"/>
        </w:rPr>
        <w:t xml:space="preserve">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sale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Aggr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solic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ociate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</w:rPr>
        <w:t>rterly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olog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2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ociati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Kno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1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2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ooked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7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tabs>
          <w:tab w:val="left" w:pos="820"/>
        </w:tabs>
        <w:spacing w:before="10"/>
        <w:ind w:left="820" w:right="384" w:hanging="360"/>
        <w:rPr>
          <w:rFonts w:ascii="Calibri" w:eastAsia="Calibri" w:hAnsi="Calibri" w:cs="Calibri"/>
        </w:rPr>
      </w:pPr>
      <w:r>
        <w:rPr>
          <w:w w:val="130"/>
        </w:rPr>
        <w:t>•</w:t>
      </w:r>
      <w:r>
        <w:tab/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ized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ooki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t-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/c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olicit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 sta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962D83">
      <w:pPr>
        <w:tabs>
          <w:tab w:val="left" w:pos="820"/>
        </w:tabs>
        <w:spacing w:before="10"/>
        <w:ind w:left="820" w:right="108" w:hanging="360"/>
        <w:rPr>
          <w:rFonts w:ascii="Calibri" w:eastAsia="Calibri" w:hAnsi="Calibri" w:cs="Calibri"/>
        </w:rPr>
      </w:pPr>
      <w:r>
        <w:rPr>
          <w:w w:val="130"/>
        </w:rPr>
        <w:t>•</w:t>
      </w:r>
      <w:r>
        <w:tab/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hedu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otenti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ight 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5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Atl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ciati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/cl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/tr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tc.</w:t>
      </w:r>
    </w:p>
    <w:p w:rsidR="00E41E00" w:rsidRDefault="00962D83">
      <w:pPr>
        <w:spacing w:before="9" w:line="240" w:lineRule="exact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9" w:line="260" w:lineRule="exact"/>
        <w:rPr>
          <w:sz w:val="26"/>
          <w:szCs w:val="26"/>
        </w:rPr>
      </w:pPr>
    </w:p>
    <w:p w:rsidR="00E41E00" w:rsidRDefault="00962D83">
      <w:pPr>
        <w:spacing w:before="32"/>
        <w:ind w:left="2845" w:right="2862"/>
        <w:jc w:val="center"/>
        <w:rPr>
          <w:sz w:val="22"/>
          <w:szCs w:val="22"/>
        </w:rPr>
      </w:pPr>
      <w:r>
        <w:rPr>
          <w:b/>
          <w:i/>
          <w:color w:val="4D4D4D"/>
          <w:sz w:val="22"/>
          <w:szCs w:val="22"/>
        </w:rPr>
        <w:t xml:space="preserve">1000 </w:t>
      </w:r>
      <w:r>
        <w:rPr>
          <w:b/>
          <w:i/>
          <w:color w:val="4D4D4D"/>
          <w:spacing w:val="-1"/>
          <w:sz w:val="22"/>
          <w:szCs w:val="22"/>
        </w:rPr>
        <w:t>F</w:t>
      </w:r>
      <w:r>
        <w:rPr>
          <w:b/>
          <w:i/>
          <w:color w:val="4D4D4D"/>
          <w:spacing w:val="1"/>
          <w:sz w:val="22"/>
          <w:szCs w:val="22"/>
        </w:rPr>
        <w:t>i</w:t>
      </w:r>
      <w:r>
        <w:rPr>
          <w:b/>
          <w:i/>
          <w:color w:val="4D4D4D"/>
          <w:spacing w:val="-2"/>
          <w:sz w:val="22"/>
          <w:szCs w:val="22"/>
        </w:rPr>
        <w:t>r</w:t>
      </w:r>
      <w:r>
        <w:rPr>
          <w:b/>
          <w:i/>
          <w:color w:val="4D4D4D"/>
          <w:sz w:val="22"/>
          <w:szCs w:val="22"/>
        </w:rPr>
        <w:t>st</w:t>
      </w:r>
      <w:r>
        <w:rPr>
          <w:b/>
          <w:i/>
          <w:color w:val="4D4D4D"/>
          <w:spacing w:val="2"/>
          <w:sz w:val="22"/>
          <w:szCs w:val="22"/>
        </w:rPr>
        <w:t xml:space="preserve"> </w:t>
      </w:r>
      <w:r>
        <w:rPr>
          <w:b/>
          <w:i/>
          <w:color w:val="4D4D4D"/>
          <w:spacing w:val="-3"/>
          <w:sz w:val="22"/>
          <w:szCs w:val="22"/>
        </w:rPr>
        <w:t>A</w:t>
      </w:r>
      <w:r>
        <w:rPr>
          <w:b/>
          <w:i/>
          <w:color w:val="4D4D4D"/>
          <w:sz w:val="22"/>
          <w:szCs w:val="22"/>
        </w:rPr>
        <w:t>ven</w:t>
      </w:r>
      <w:r>
        <w:rPr>
          <w:b/>
          <w:i/>
          <w:color w:val="4D4D4D"/>
          <w:spacing w:val="-1"/>
          <w:sz w:val="22"/>
          <w:szCs w:val="22"/>
        </w:rPr>
        <w:t>u</w:t>
      </w:r>
      <w:r>
        <w:rPr>
          <w:b/>
          <w:i/>
          <w:color w:val="4D4D4D"/>
          <w:sz w:val="22"/>
          <w:szCs w:val="22"/>
        </w:rPr>
        <w:t>e, S</w:t>
      </w:r>
      <w:r>
        <w:rPr>
          <w:b/>
          <w:i/>
          <w:color w:val="4D4D4D"/>
          <w:spacing w:val="-3"/>
          <w:sz w:val="22"/>
          <w:szCs w:val="22"/>
        </w:rPr>
        <w:t>u</w:t>
      </w:r>
      <w:r>
        <w:rPr>
          <w:b/>
          <w:i/>
          <w:color w:val="4D4D4D"/>
          <w:spacing w:val="1"/>
          <w:sz w:val="22"/>
          <w:szCs w:val="22"/>
        </w:rPr>
        <w:t>i</w:t>
      </w:r>
      <w:r>
        <w:rPr>
          <w:b/>
          <w:i/>
          <w:color w:val="4D4D4D"/>
          <w:spacing w:val="-1"/>
          <w:sz w:val="22"/>
          <w:szCs w:val="22"/>
        </w:rPr>
        <w:t>t</w:t>
      </w:r>
      <w:r>
        <w:rPr>
          <w:b/>
          <w:i/>
          <w:color w:val="4D4D4D"/>
          <w:sz w:val="22"/>
          <w:szCs w:val="22"/>
        </w:rPr>
        <w:t xml:space="preserve">e </w:t>
      </w:r>
      <w:r>
        <w:rPr>
          <w:b/>
          <w:i/>
          <w:color w:val="4D4D4D"/>
          <w:spacing w:val="-2"/>
          <w:sz w:val="22"/>
          <w:szCs w:val="22"/>
        </w:rPr>
        <w:t>1</w:t>
      </w:r>
      <w:r>
        <w:rPr>
          <w:b/>
          <w:i/>
          <w:color w:val="4D4D4D"/>
          <w:sz w:val="22"/>
          <w:szCs w:val="22"/>
        </w:rPr>
        <w:t>01</w:t>
      </w:r>
      <w:r>
        <w:rPr>
          <w:b/>
          <w:i/>
          <w:color w:val="4D4D4D"/>
          <w:spacing w:val="-3"/>
          <w:sz w:val="22"/>
          <w:szCs w:val="22"/>
        </w:rPr>
        <w:t xml:space="preserve"> </w:t>
      </w:r>
      <w:r>
        <w:rPr>
          <w:b/>
          <w:color w:val="4D4D4D"/>
        </w:rPr>
        <w:t>•</w:t>
      </w:r>
      <w:r>
        <w:rPr>
          <w:b/>
          <w:color w:val="4D4D4D"/>
          <w:spacing w:val="-1"/>
        </w:rPr>
        <w:t xml:space="preserve"> </w:t>
      </w:r>
      <w:r>
        <w:rPr>
          <w:b/>
          <w:i/>
          <w:color w:val="4D4D4D"/>
          <w:spacing w:val="-1"/>
          <w:sz w:val="22"/>
          <w:szCs w:val="22"/>
        </w:rPr>
        <w:t>K</w:t>
      </w:r>
      <w:r>
        <w:rPr>
          <w:b/>
          <w:i/>
          <w:color w:val="4D4D4D"/>
          <w:spacing w:val="1"/>
          <w:sz w:val="22"/>
          <w:szCs w:val="22"/>
        </w:rPr>
        <w:t>i</w:t>
      </w:r>
      <w:r>
        <w:rPr>
          <w:b/>
          <w:i/>
          <w:color w:val="4D4D4D"/>
          <w:sz w:val="22"/>
          <w:szCs w:val="22"/>
        </w:rPr>
        <w:t xml:space="preserve">ng </w:t>
      </w:r>
      <w:r>
        <w:rPr>
          <w:b/>
          <w:i/>
          <w:color w:val="4D4D4D"/>
          <w:spacing w:val="-3"/>
          <w:sz w:val="22"/>
          <w:szCs w:val="22"/>
        </w:rPr>
        <w:t>o</w:t>
      </w:r>
      <w:r>
        <w:rPr>
          <w:b/>
          <w:i/>
          <w:color w:val="4D4D4D"/>
          <w:sz w:val="22"/>
          <w:szCs w:val="22"/>
        </w:rPr>
        <w:t>f</w:t>
      </w:r>
      <w:r>
        <w:rPr>
          <w:b/>
          <w:i/>
          <w:color w:val="4D4D4D"/>
          <w:spacing w:val="1"/>
          <w:sz w:val="22"/>
          <w:szCs w:val="22"/>
        </w:rPr>
        <w:t xml:space="preserve"> </w:t>
      </w:r>
      <w:r>
        <w:rPr>
          <w:b/>
          <w:i/>
          <w:color w:val="4D4D4D"/>
          <w:sz w:val="22"/>
          <w:szCs w:val="22"/>
        </w:rPr>
        <w:t>Pr</w:t>
      </w:r>
      <w:r>
        <w:rPr>
          <w:b/>
          <w:i/>
          <w:color w:val="4D4D4D"/>
          <w:spacing w:val="-3"/>
          <w:sz w:val="22"/>
          <w:szCs w:val="22"/>
        </w:rPr>
        <w:t>u</w:t>
      </w:r>
      <w:r>
        <w:rPr>
          <w:b/>
          <w:i/>
          <w:color w:val="4D4D4D"/>
          <w:sz w:val="22"/>
          <w:szCs w:val="22"/>
        </w:rPr>
        <w:t>s</w:t>
      </w:r>
      <w:r>
        <w:rPr>
          <w:b/>
          <w:i/>
          <w:color w:val="4D4D4D"/>
          <w:spacing w:val="1"/>
          <w:sz w:val="22"/>
          <w:szCs w:val="22"/>
        </w:rPr>
        <w:t>s</w:t>
      </w:r>
      <w:r>
        <w:rPr>
          <w:b/>
          <w:i/>
          <w:color w:val="4D4D4D"/>
          <w:spacing w:val="-1"/>
          <w:sz w:val="22"/>
          <w:szCs w:val="22"/>
        </w:rPr>
        <w:t>i</w:t>
      </w:r>
      <w:r>
        <w:rPr>
          <w:b/>
          <w:i/>
          <w:color w:val="4D4D4D"/>
          <w:sz w:val="22"/>
          <w:szCs w:val="22"/>
        </w:rPr>
        <w:t xml:space="preserve">a, Pa. </w:t>
      </w:r>
      <w:r>
        <w:rPr>
          <w:b/>
          <w:i/>
          <w:color w:val="4D4D4D"/>
          <w:spacing w:val="-3"/>
          <w:sz w:val="22"/>
          <w:szCs w:val="22"/>
        </w:rPr>
        <w:t>1</w:t>
      </w:r>
      <w:r>
        <w:rPr>
          <w:b/>
          <w:i/>
          <w:color w:val="4D4D4D"/>
          <w:sz w:val="22"/>
          <w:szCs w:val="22"/>
        </w:rPr>
        <w:t>9406</w:t>
      </w:r>
    </w:p>
    <w:p w:rsidR="00E41E00" w:rsidRDefault="00962D83">
      <w:pPr>
        <w:spacing w:before="1"/>
        <w:ind w:left="2253" w:right="2272"/>
        <w:jc w:val="center"/>
        <w:rPr>
          <w:sz w:val="22"/>
          <w:szCs w:val="22"/>
        </w:rPr>
        <w:sectPr w:rsidR="00E41E00">
          <w:pgSz w:w="12240" w:h="15840"/>
          <w:pgMar w:top="260" w:right="600" w:bottom="0" w:left="620" w:header="720" w:footer="720" w:gutter="0"/>
          <w:cols w:space="720"/>
        </w:sectPr>
      </w:pPr>
      <w:r>
        <w:rPr>
          <w:b/>
          <w:i/>
          <w:color w:val="4D4D4D"/>
          <w:sz w:val="22"/>
          <w:szCs w:val="22"/>
        </w:rPr>
        <w:t>610.834.1</w:t>
      </w:r>
      <w:r>
        <w:rPr>
          <w:b/>
          <w:i/>
          <w:color w:val="4D4D4D"/>
          <w:spacing w:val="-2"/>
          <w:sz w:val="22"/>
          <w:szCs w:val="22"/>
        </w:rPr>
        <w:t>5</w:t>
      </w:r>
      <w:r>
        <w:rPr>
          <w:b/>
          <w:i/>
          <w:color w:val="4D4D4D"/>
          <w:sz w:val="22"/>
          <w:szCs w:val="22"/>
        </w:rPr>
        <w:t>50</w:t>
      </w:r>
      <w:r>
        <w:rPr>
          <w:b/>
          <w:i/>
          <w:color w:val="4D4D4D"/>
          <w:spacing w:val="-4"/>
          <w:sz w:val="22"/>
          <w:szCs w:val="22"/>
        </w:rPr>
        <w:t xml:space="preserve"> </w:t>
      </w:r>
      <w:r>
        <w:rPr>
          <w:b/>
          <w:color w:val="4D4D4D"/>
        </w:rPr>
        <w:t>•</w:t>
      </w:r>
      <w:r>
        <w:rPr>
          <w:b/>
          <w:color w:val="4D4D4D"/>
          <w:spacing w:val="-1"/>
        </w:rPr>
        <w:t xml:space="preserve"> </w:t>
      </w:r>
      <w:r>
        <w:rPr>
          <w:b/>
          <w:i/>
          <w:color w:val="4D4D4D"/>
          <w:spacing w:val="-1"/>
          <w:sz w:val="22"/>
          <w:szCs w:val="22"/>
        </w:rPr>
        <w:t>F</w:t>
      </w:r>
      <w:r>
        <w:rPr>
          <w:b/>
          <w:i/>
          <w:color w:val="4D4D4D"/>
          <w:sz w:val="22"/>
          <w:szCs w:val="22"/>
        </w:rPr>
        <w:t xml:space="preserve">ax </w:t>
      </w:r>
      <w:r>
        <w:rPr>
          <w:b/>
          <w:i/>
          <w:color w:val="4D4D4D"/>
          <w:spacing w:val="-2"/>
          <w:sz w:val="22"/>
          <w:szCs w:val="22"/>
        </w:rPr>
        <w:t>6</w:t>
      </w:r>
      <w:r>
        <w:rPr>
          <w:b/>
          <w:i/>
          <w:color w:val="4D4D4D"/>
          <w:sz w:val="22"/>
          <w:szCs w:val="22"/>
        </w:rPr>
        <w:t>10.8</w:t>
      </w:r>
      <w:r>
        <w:rPr>
          <w:b/>
          <w:i/>
          <w:color w:val="4D4D4D"/>
          <w:spacing w:val="-2"/>
          <w:sz w:val="22"/>
          <w:szCs w:val="22"/>
        </w:rPr>
        <w:t>3</w:t>
      </w:r>
      <w:r>
        <w:rPr>
          <w:b/>
          <w:i/>
          <w:color w:val="4D4D4D"/>
          <w:sz w:val="22"/>
          <w:szCs w:val="22"/>
        </w:rPr>
        <w:t>4.0202</w:t>
      </w:r>
      <w:r>
        <w:rPr>
          <w:b/>
          <w:i/>
          <w:color w:val="4D4D4D"/>
          <w:spacing w:val="-5"/>
          <w:sz w:val="22"/>
          <w:szCs w:val="22"/>
        </w:rPr>
        <w:t xml:space="preserve"> </w:t>
      </w:r>
      <w:r>
        <w:rPr>
          <w:b/>
          <w:color w:val="4D4D4D"/>
        </w:rPr>
        <w:t>•</w:t>
      </w:r>
      <w:r>
        <w:rPr>
          <w:b/>
          <w:color w:val="4D4D4D"/>
          <w:spacing w:val="-1"/>
        </w:rPr>
        <w:t xml:space="preserve"> </w:t>
      </w:r>
      <w:r>
        <w:rPr>
          <w:b/>
          <w:i/>
          <w:color w:val="4D4D4D"/>
          <w:sz w:val="22"/>
          <w:szCs w:val="22"/>
        </w:rPr>
        <w:t>8</w:t>
      </w:r>
      <w:r>
        <w:rPr>
          <w:b/>
          <w:i/>
          <w:color w:val="4D4D4D"/>
          <w:spacing w:val="-2"/>
          <w:sz w:val="22"/>
          <w:szCs w:val="22"/>
        </w:rPr>
        <w:t>0</w:t>
      </w:r>
      <w:r>
        <w:rPr>
          <w:b/>
          <w:i/>
          <w:color w:val="4D4D4D"/>
          <w:sz w:val="22"/>
          <w:szCs w:val="22"/>
        </w:rPr>
        <w:t>0.441.</w:t>
      </w:r>
      <w:r>
        <w:rPr>
          <w:b/>
          <w:i/>
          <w:color w:val="4D4D4D"/>
          <w:spacing w:val="-2"/>
          <w:sz w:val="22"/>
          <w:szCs w:val="22"/>
        </w:rPr>
        <w:t>3</w:t>
      </w:r>
      <w:r>
        <w:rPr>
          <w:b/>
          <w:i/>
          <w:color w:val="4D4D4D"/>
          <w:sz w:val="22"/>
          <w:szCs w:val="22"/>
        </w:rPr>
        <w:t>549</w:t>
      </w:r>
      <w:r>
        <w:rPr>
          <w:b/>
          <w:i/>
          <w:color w:val="4D4D4D"/>
          <w:spacing w:val="-4"/>
          <w:sz w:val="22"/>
          <w:szCs w:val="22"/>
        </w:rPr>
        <w:t xml:space="preserve"> </w:t>
      </w:r>
      <w:r>
        <w:rPr>
          <w:b/>
          <w:color w:val="4D4D4D"/>
        </w:rPr>
        <w:t>•</w:t>
      </w:r>
      <w:r>
        <w:rPr>
          <w:b/>
          <w:color w:val="4D4D4D"/>
          <w:spacing w:val="-1"/>
        </w:rPr>
        <w:t xml:space="preserve"> </w:t>
      </w:r>
      <w:hyperlink r:id="rId6">
        <w:r>
          <w:rPr>
            <w:b/>
            <w:i/>
            <w:color w:val="4D4D4D"/>
            <w:spacing w:val="-1"/>
            <w:sz w:val="22"/>
            <w:szCs w:val="22"/>
          </w:rPr>
          <w:t>w</w:t>
        </w:r>
        <w:r>
          <w:rPr>
            <w:b/>
            <w:i/>
            <w:color w:val="4D4D4D"/>
            <w:spacing w:val="-3"/>
            <w:sz w:val="22"/>
            <w:szCs w:val="22"/>
          </w:rPr>
          <w:t>w</w:t>
        </w:r>
        <w:r>
          <w:rPr>
            <w:b/>
            <w:i/>
            <w:color w:val="4D4D4D"/>
            <w:spacing w:val="-1"/>
            <w:sz w:val="22"/>
            <w:szCs w:val="22"/>
          </w:rPr>
          <w:t>w</w:t>
        </w:r>
        <w:r>
          <w:rPr>
            <w:b/>
            <w:i/>
            <w:color w:val="4D4D4D"/>
            <w:sz w:val="22"/>
            <w:szCs w:val="22"/>
          </w:rPr>
          <w:t>.va</w:t>
        </w:r>
        <w:r>
          <w:rPr>
            <w:b/>
            <w:i/>
            <w:color w:val="4D4D4D"/>
            <w:spacing w:val="1"/>
            <w:sz w:val="22"/>
            <w:szCs w:val="22"/>
          </w:rPr>
          <w:t>l</w:t>
        </w:r>
        <w:r>
          <w:rPr>
            <w:b/>
            <w:i/>
            <w:color w:val="4D4D4D"/>
            <w:spacing w:val="-1"/>
            <w:sz w:val="22"/>
            <w:szCs w:val="22"/>
          </w:rPr>
          <w:t>l</w:t>
        </w:r>
        <w:r>
          <w:rPr>
            <w:b/>
            <w:i/>
            <w:color w:val="4D4D4D"/>
            <w:sz w:val="22"/>
            <w:szCs w:val="22"/>
          </w:rPr>
          <w:t>e</w:t>
        </w:r>
        <w:r>
          <w:rPr>
            <w:b/>
            <w:i/>
            <w:color w:val="4D4D4D"/>
            <w:spacing w:val="-2"/>
            <w:sz w:val="22"/>
            <w:szCs w:val="22"/>
          </w:rPr>
          <w:t>y</w:t>
        </w:r>
        <w:r>
          <w:rPr>
            <w:b/>
            <w:i/>
            <w:color w:val="4D4D4D"/>
            <w:spacing w:val="1"/>
            <w:sz w:val="22"/>
            <w:szCs w:val="22"/>
          </w:rPr>
          <w:t>f</w:t>
        </w:r>
        <w:r>
          <w:rPr>
            <w:b/>
            <w:i/>
            <w:color w:val="4D4D4D"/>
            <w:sz w:val="22"/>
            <w:szCs w:val="22"/>
          </w:rPr>
          <w:t>or</w:t>
        </w:r>
        <w:r>
          <w:rPr>
            <w:b/>
            <w:i/>
            <w:color w:val="4D4D4D"/>
            <w:spacing w:val="-2"/>
            <w:sz w:val="22"/>
            <w:szCs w:val="22"/>
          </w:rPr>
          <w:t>g</w:t>
        </w:r>
        <w:r>
          <w:rPr>
            <w:b/>
            <w:i/>
            <w:color w:val="4D4D4D"/>
            <w:sz w:val="22"/>
            <w:szCs w:val="22"/>
          </w:rPr>
          <w:t>e.o</w:t>
        </w:r>
        <w:r>
          <w:rPr>
            <w:b/>
            <w:i/>
            <w:color w:val="4D4D4D"/>
            <w:spacing w:val="1"/>
            <w:sz w:val="22"/>
            <w:szCs w:val="22"/>
          </w:rPr>
          <w:t>r</w:t>
        </w:r>
        <w:r>
          <w:rPr>
            <w:b/>
            <w:i/>
            <w:color w:val="4D4D4D"/>
            <w:sz w:val="22"/>
            <w:szCs w:val="22"/>
          </w:rPr>
          <w:t>g</w:t>
        </w:r>
      </w:hyperlink>
    </w:p>
    <w:p w:rsidR="00E41E00" w:rsidRDefault="00962D83">
      <w:pPr>
        <w:spacing w:before="47"/>
        <w:ind w:left="100" w:right="8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Ski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41E00" w:rsidRDefault="00962D83">
      <w:pPr>
        <w:spacing w:before="72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lls</w:t>
      </w:r>
    </w:p>
    <w:p w:rsidR="00E41E00" w:rsidRDefault="00962D83">
      <w:pPr>
        <w:spacing w:before="2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org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skills</w:t>
      </w:r>
    </w:p>
    <w:p w:rsidR="00E41E00" w:rsidRDefault="00962D83">
      <w:pPr>
        <w:spacing w:before="10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g)</w:t>
      </w:r>
    </w:p>
    <w:p w:rsidR="00E41E00" w:rsidRDefault="00962D83">
      <w:pPr>
        <w:spacing w:before="12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ted</w:t>
      </w:r>
    </w:p>
    <w:p w:rsidR="00E41E00" w:rsidRDefault="00962D83">
      <w:pPr>
        <w:spacing w:before="2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E41E00" w:rsidRDefault="00962D83">
      <w:pPr>
        <w:spacing w:before="2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ight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</w:t>
      </w:r>
    </w:p>
    <w:p w:rsidR="00E41E00" w:rsidRDefault="00962D83">
      <w:pPr>
        <w:spacing w:before="2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Micr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tware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ls</w:t>
      </w:r>
    </w:p>
    <w:p w:rsidR="00E41E00" w:rsidRDefault="00962D83">
      <w:pPr>
        <w:spacing w:before="29"/>
        <w:ind w:left="460"/>
        <w:rPr>
          <w:rFonts w:ascii="Calibri" w:eastAsia="Calibri" w:hAnsi="Calibri" w:cs="Calibri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nue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E41E00" w:rsidRDefault="00E41E00">
      <w:pPr>
        <w:spacing w:before="10" w:line="200" w:lineRule="exact"/>
      </w:pPr>
    </w:p>
    <w:p w:rsidR="00E41E00" w:rsidRDefault="00962D83">
      <w:pPr>
        <w:ind w:left="100" w:right="79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EMEN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:rsidR="00E41E00" w:rsidRDefault="00962D83">
      <w:pPr>
        <w:spacing w:before="2"/>
        <w:ind w:left="10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otel,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etc.)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2" w:line="180" w:lineRule="exact"/>
        <w:rPr>
          <w:sz w:val="19"/>
          <w:szCs w:val="19"/>
        </w:rPr>
      </w:pPr>
    </w:p>
    <w:p w:rsidR="00E41E00" w:rsidRDefault="00962D83">
      <w:pPr>
        <w:ind w:left="100" w:right="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EDUC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E: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5"/>
        </w:rPr>
        <w:t>3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1" w:line="180" w:lineRule="exact"/>
        <w:rPr>
          <w:sz w:val="19"/>
          <w:szCs w:val="19"/>
        </w:rPr>
      </w:pPr>
    </w:p>
    <w:p w:rsidR="00E41E00" w:rsidRDefault="00962D83">
      <w:pPr>
        <w:ind w:left="100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UALIF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 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2" w:line="180" w:lineRule="exact"/>
        <w:rPr>
          <w:sz w:val="19"/>
          <w:szCs w:val="19"/>
        </w:rPr>
      </w:pPr>
    </w:p>
    <w:p w:rsidR="00E41E00" w:rsidRDefault="00962D83">
      <w:pPr>
        <w:ind w:left="100" w:right="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UA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ze,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 go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fe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lic.</w:t>
      </w:r>
    </w:p>
    <w:p w:rsidR="00E41E00" w:rsidRDefault="00E41E00">
      <w:pPr>
        <w:spacing w:before="2" w:line="180" w:lineRule="exact"/>
        <w:rPr>
          <w:sz w:val="19"/>
          <w:szCs w:val="19"/>
        </w:rPr>
      </w:pPr>
    </w:p>
    <w:p w:rsidR="00E41E00" w:rsidRDefault="00962D83">
      <w:pPr>
        <w:ind w:left="100" w:right="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HE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igu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amo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t,  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mf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1" w:line="180" w:lineRule="exact"/>
        <w:rPr>
          <w:sz w:val="19"/>
          <w:szCs w:val="19"/>
        </w:rPr>
      </w:pPr>
    </w:p>
    <w:p w:rsidR="00E41E00" w:rsidRDefault="00962D83">
      <w:pPr>
        <w:ind w:left="10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Y: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Kno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 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Micr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Suite,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g,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ge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3" w:line="180" w:lineRule="exact"/>
        <w:rPr>
          <w:sz w:val="19"/>
          <w:szCs w:val="19"/>
        </w:rPr>
      </w:pPr>
    </w:p>
    <w:p w:rsidR="00E41E00" w:rsidRDefault="00962D83">
      <w:pPr>
        <w:ind w:left="100" w:right="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SON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BIL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Y: </w:t>
      </w:r>
      <w:r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 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8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ten,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exam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1E00" w:rsidRDefault="00E41E00">
      <w:pPr>
        <w:spacing w:before="5" w:line="180" w:lineRule="exact"/>
        <w:rPr>
          <w:sz w:val="19"/>
          <w:szCs w:val="19"/>
        </w:rPr>
      </w:pPr>
    </w:p>
    <w:p w:rsidR="00E41E00" w:rsidRDefault="00962D83">
      <w:pPr>
        <w:ind w:left="100" w:right="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YSIC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DS: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yp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occ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 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ighi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l.</w:t>
      </w:r>
    </w:p>
    <w:p w:rsidR="00E41E00" w:rsidRDefault="00E41E00">
      <w:pPr>
        <w:spacing w:line="200" w:lineRule="exact"/>
      </w:pPr>
    </w:p>
    <w:p w:rsidR="00962D83" w:rsidRDefault="00962D83" w:rsidP="00962D83">
      <w:pPr>
        <w:pStyle w:val="NormalWeb"/>
      </w:pPr>
      <w:r w:rsidRPr="00962D83">
        <w:rPr>
          <w:rFonts w:ascii="Calibri" w:eastAsia="Calibri" w:hAnsi="Calibri" w:cs="Calibri"/>
          <w:b/>
          <w:bCs/>
          <w:spacing w:val="1"/>
        </w:rPr>
        <w:t>Who We Are: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Pr="00962D83">
        <w:rPr>
          <w:rFonts w:ascii="Calibri" w:eastAsia="Calibri" w:hAnsi="Calibri" w:cs="Calibri"/>
          <w:spacing w:val="-1"/>
          <w:sz w:val="20"/>
          <w:szCs w:val="20"/>
        </w:rPr>
        <w:t xml:space="preserve">The Valley Forge Tourism &amp; Convention Board is a private, non-profit membership sales and marketing organization which actively promotes the Valley Forge area and Montgomery County as a convention site and leisure visitor destination by promoting patronage of its member hotels, restaurants, attractions and </w:t>
      </w:r>
      <w:proofErr w:type="gramStart"/>
      <w:r w:rsidRPr="00962D83">
        <w:rPr>
          <w:rFonts w:ascii="Calibri" w:eastAsia="Calibri" w:hAnsi="Calibri" w:cs="Calibri"/>
          <w:spacing w:val="-1"/>
          <w:sz w:val="20"/>
          <w:szCs w:val="20"/>
        </w:rPr>
        <w:t>services.</w:t>
      </w:r>
      <w:proofErr w:type="gramEnd"/>
    </w:p>
    <w:p w:rsidR="00962D83" w:rsidRDefault="00962D83" w:rsidP="00962D83">
      <w:pPr>
        <w:pStyle w:val="NormalWeb"/>
      </w:pPr>
      <w:r w:rsidRPr="00962D83"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1"/>
        </w:rPr>
        <w:t>dditional Information:</w:t>
      </w:r>
      <w:r>
        <w:rPr>
          <w:rStyle w:val="Strong"/>
          <w:rFonts w:eastAsiaTheme="majorEastAsia"/>
        </w:rPr>
        <w:t xml:space="preserve"> </w:t>
      </w:r>
      <w:r w:rsidRPr="00962D83">
        <w:rPr>
          <w:rFonts w:ascii="Calibri" w:eastAsia="Calibri" w:hAnsi="Calibri" w:cs="Calibri"/>
          <w:spacing w:val="-1"/>
          <w:sz w:val="20"/>
          <w:szCs w:val="20"/>
        </w:rPr>
        <w:t>The Valley Forge Tourism &amp; Convention Board offers a competitive salary. Benefits package includes: incentive program, medical, dental, STD/LTD, Life Insurance, 401(k), paid holidays and paid time off.</w:t>
      </w: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  <w:bookmarkStart w:id="0" w:name="_GoBack"/>
      <w:bookmarkEnd w:id="0"/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line="200" w:lineRule="exact"/>
      </w:pPr>
    </w:p>
    <w:p w:rsidR="00E41E00" w:rsidRDefault="00E41E00">
      <w:pPr>
        <w:spacing w:before="14" w:line="200" w:lineRule="exact"/>
      </w:pPr>
    </w:p>
    <w:p w:rsidR="00E41E00" w:rsidRDefault="00962D83">
      <w:pPr>
        <w:spacing w:before="33"/>
        <w:ind w:left="5012" w:right="5032"/>
        <w:jc w:val="center"/>
      </w:pPr>
      <w:r>
        <w:rPr>
          <w:spacing w:val="2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b/>
          <w:w w:val="99"/>
        </w:rPr>
        <w:t>2</w:t>
      </w:r>
    </w:p>
    <w:sectPr w:rsidR="00E41E00">
      <w:pgSz w:w="12240" w:h="15840"/>
      <w:pgMar w:top="11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31B"/>
    <w:multiLevelType w:val="multilevel"/>
    <w:tmpl w:val="70329F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00"/>
    <w:rsid w:val="00962D83"/>
    <w:rsid w:val="00E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929C"/>
  <w15:docId w15:val="{D0501F99-41A5-4AF3-8A1D-7DC9E5D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D8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62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yfor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Markezin</cp:lastModifiedBy>
  <cp:revision>2</cp:revision>
  <dcterms:created xsi:type="dcterms:W3CDTF">2019-10-01T20:08:00Z</dcterms:created>
  <dcterms:modified xsi:type="dcterms:W3CDTF">2019-10-01T20:11:00Z</dcterms:modified>
</cp:coreProperties>
</file>